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25" w:rsidRDefault="00842125" w:rsidP="00842125">
      <w:pPr>
        <w:rPr>
          <w:b/>
        </w:rPr>
      </w:pPr>
    </w:p>
    <w:p w:rsidR="00447D86" w:rsidRPr="00F840F1" w:rsidRDefault="00447D86" w:rsidP="00447D86">
      <w:pPr>
        <w:pStyle w:val="section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</w:t>
      </w:r>
      <w:r w:rsidRPr="00F840F1">
        <w:rPr>
          <w:color w:val="000000"/>
          <w:spacing w:val="-3"/>
          <w:sz w:val="28"/>
          <w:szCs w:val="28"/>
        </w:rPr>
        <w:t>Утверждаю:</w:t>
      </w:r>
    </w:p>
    <w:p w:rsidR="00447D86" w:rsidRPr="00F840F1" w:rsidRDefault="00447D86" w:rsidP="00447D86">
      <w:pPr>
        <w:pStyle w:val="section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ИО д</w:t>
      </w:r>
      <w:r w:rsidRPr="00F840F1">
        <w:rPr>
          <w:color w:val="000000"/>
          <w:spacing w:val="-3"/>
          <w:sz w:val="28"/>
          <w:szCs w:val="28"/>
        </w:rPr>
        <w:t>иректор</w:t>
      </w:r>
      <w:r>
        <w:rPr>
          <w:color w:val="000000"/>
          <w:spacing w:val="-3"/>
          <w:sz w:val="28"/>
          <w:szCs w:val="28"/>
        </w:rPr>
        <w:t>а</w:t>
      </w:r>
      <w:r w:rsidRPr="00F840F1">
        <w:rPr>
          <w:color w:val="000000"/>
          <w:spacing w:val="-3"/>
          <w:sz w:val="28"/>
          <w:szCs w:val="28"/>
        </w:rPr>
        <w:t xml:space="preserve"> МКОУ Архиповская СОШ</w:t>
      </w:r>
    </w:p>
    <w:p w:rsidR="00447D86" w:rsidRPr="00F840F1" w:rsidRDefault="00447D86" w:rsidP="00447D86">
      <w:pPr>
        <w:pStyle w:val="section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Н.Г. Пенкина</w:t>
      </w:r>
    </w:p>
    <w:p w:rsidR="0040181E" w:rsidRPr="00447D86" w:rsidRDefault="00447D86" w:rsidP="00447D86">
      <w:pPr>
        <w:rPr>
          <w:b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</w:t>
      </w:r>
      <w:r w:rsidR="00DE0BED">
        <w:rPr>
          <w:color w:val="000000"/>
          <w:spacing w:val="-3"/>
          <w:sz w:val="28"/>
          <w:szCs w:val="28"/>
        </w:rPr>
        <w:t xml:space="preserve">Приказ № 179 </w:t>
      </w:r>
      <w:r w:rsidRPr="00F840F1">
        <w:rPr>
          <w:color w:val="000000"/>
          <w:spacing w:val="-3"/>
          <w:sz w:val="28"/>
          <w:szCs w:val="28"/>
        </w:rPr>
        <w:t xml:space="preserve"> от </w:t>
      </w:r>
      <w:r w:rsidR="00DE0BED">
        <w:rPr>
          <w:color w:val="000000"/>
          <w:spacing w:val="-3"/>
          <w:sz w:val="28"/>
          <w:szCs w:val="28"/>
        </w:rPr>
        <w:t xml:space="preserve"> 04.09.2017г.</w:t>
      </w:r>
    </w:p>
    <w:p w:rsidR="0040181E" w:rsidRDefault="0040181E" w:rsidP="00AC42AC">
      <w:pPr>
        <w:jc w:val="center"/>
        <w:rPr>
          <w:b/>
          <w:sz w:val="28"/>
          <w:szCs w:val="28"/>
        </w:rPr>
      </w:pPr>
    </w:p>
    <w:p w:rsidR="00B23BAC" w:rsidRPr="00C54A42" w:rsidRDefault="004449B0" w:rsidP="00AC42AC">
      <w:pPr>
        <w:jc w:val="center"/>
        <w:rPr>
          <w:b/>
          <w:sz w:val="28"/>
          <w:szCs w:val="28"/>
        </w:rPr>
      </w:pPr>
      <w:r w:rsidRPr="00C54A42">
        <w:rPr>
          <w:b/>
          <w:sz w:val="28"/>
          <w:szCs w:val="28"/>
        </w:rPr>
        <w:t>План мероприятий</w:t>
      </w:r>
    </w:p>
    <w:p w:rsidR="001C4605" w:rsidRPr="00842125" w:rsidRDefault="004449B0" w:rsidP="00AC42AC">
      <w:pPr>
        <w:jc w:val="center"/>
        <w:rPr>
          <w:sz w:val="28"/>
          <w:szCs w:val="28"/>
        </w:rPr>
      </w:pPr>
      <w:r w:rsidRPr="00842125">
        <w:rPr>
          <w:sz w:val="28"/>
          <w:szCs w:val="28"/>
        </w:rPr>
        <w:t>по профилактике безнадзорности и правонарушений</w:t>
      </w:r>
      <w:r w:rsidR="00C2387A" w:rsidRPr="00842125">
        <w:rPr>
          <w:sz w:val="28"/>
          <w:szCs w:val="28"/>
        </w:rPr>
        <w:t>,</w:t>
      </w:r>
    </w:p>
    <w:p w:rsidR="00842125" w:rsidRPr="00842125" w:rsidRDefault="000559F7" w:rsidP="00AC42AC">
      <w:pPr>
        <w:jc w:val="center"/>
        <w:rPr>
          <w:bCs/>
          <w:iCs/>
          <w:color w:val="000000"/>
          <w:sz w:val="28"/>
          <w:szCs w:val="28"/>
        </w:rPr>
      </w:pPr>
      <w:r w:rsidRPr="00842125">
        <w:rPr>
          <w:bCs/>
          <w:iCs/>
          <w:color w:val="000000"/>
          <w:sz w:val="28"/>
          <w:szCs w:val="28"/>
        </w:rPr>
        <w:t>употребления несовер</w:t>
      </w:r>
      <w:r w:rsidR="00842125" w:rsidRPr="00842125">
        <w:rPr>
          <w:bCs/>
          <w:iCs/>
          <w:color w:val="000000"/>
          <w:sz w:val="28"/>
          <w:szCs w:val="28"/>
        </w:rPr>
        <w:t xml:space="preserve">шеннолетними ПАВ (спиртных напитков, </w:t>
      </w:r>
    </w:p>
    <w:p w:rsidR="000559F7" w:rsidRPr="00842125" w:rsidRDefault="000559F7" w:rsidP="00AC42AC">
      <w:pPr>
        <w:jc w:val="center"/>
        <w:rPr>
          <w:sz w:val="28"/>
          <w:szCs w:val="28"/>
        </w:rPr>
      </w:pPr>
      <w:r w:rsidRPr="00842125">
        <w:rPr>
          <w:bCs/>
          <w:iCs/>
          <w:color w:val="000000"/>
          <w:sz w:val="28"/>
          <w:szCs w:val="28"/>
        </w:rPr>
        <w:t>наркотических, токсических, психотропных веществ</w:t>
      </w:r>
      <w:r w:rsidR="00842125" w:rsidRPr="00842125">
        <w:rPr>
          <w:bCs/>
          <w:iCs/>
          <w:color w:val="000000"/>
          <w:sz w:val="28"/>
          <w:szCs w:val="28"/>
        </w:rPr>
        <w:t>)</w:t>
      </w:r>
    </w:p>
    <w:p w:rsidR="00842125" w:rsidRPr="00842125" w:rsidRDefault="00842125" w:rsidP="00842125">
      <w:pPr>
        <w:jc w:val="center"/>
        <w:rPr>
          <w:sz w:val="28"/>
          <w:szCs w:val="28"/>
        </w:rPr>
      </w:pPr>
      <w:r w:rsidRPr="00842125">
        <w:rPr>
          <w:sz w:val="28"/>
          <w:szCs w:val="28"/>
        </w:rPr>
        <w:t xml:space="preserve">МКОУ Архиповская СОШ </w:t>
      </w:r>
    </w:p>
    <w:p w:rsidR="00842125" w:rsidRPr="00842125" w:rsidRDefault="00842125" w:rsidP="00842125">
      <w:pPr>
        <w:jc w:val="center"/>
        <w:rPr>
          <w:sz w:val="28"/>
          <w:szCs w:val="28"/>
        </w:rPr>
      </w:pPr>
      <w:r w:rsidRPr="00842125">
        <w:rPr>
          <w:sz w:val="28"/>
          <w:szCs w:val="28"/>
        </w:rPr>
        <w:t>Россошанского муниципального района Воронежской области</w:t>
      </w:r>
    </w:p>
    <w:p w:rsidR="004449B0" w:rsidRPr="00447D86" w:rsidRDefault="004449B0" w:rsidP="00447D86">
      <w:pPr>
        <w:jc w:val="center"/>
        <w:rPr>
          <w:sz w:val="28"/>
          <w:szCs w:val="28"/>
        </w:rPr>
      </w:pPr>
      <w:r w:rsidRPr="00842125">
        <w:rPr>
          <w:sz w:val="28"/>
          <w:szCs w:val="28"/>
        </w:rPr>
        <w:t xml:space="preserve">на </w:t>
      </w:r>
      <w:r w:rsidR="00592267" w:rsidRPr="00842125">
        <w:rPr>
          <w:sz w:val="28"/>
          <w:szCs w:val="28"/>
        </w:rPr>
        <w:t>201</w:t>
      </w:r>
      <w:r w:rsidR="00842125" w:rsidRPr="00842125">
        <w:rPr>
          <w:sz w:val="28"/>
          <w:szCs w:val="28"/>
        </w:rPr>
        <w:t>7</w:t>
      </w:r>
      <w:r w:rsidRPr="00842125">
        <w:rPr>
          <w:sz w:val="28"/>
          <w:szCs w:val="28"/>
        </w:rPr>
        <w:t xml:space="preserve"> – </w:t>
      </w:r>
      <w:r w:rsidR="00592267" w:rsidRPr="00842125">
        <w:rPr>
          <w:sz w:val="28"/>
          <w:szCs w:val="28"/>
        </w:rPr>
        <w:t>201</w:t>
      </w:r>
      <w:r w:rsidR="00842125" w:rsidRPr="00842125">
        <w:rPr>
          <w:sz w:val="28"/>
          <w:szCs w:val="28"/>
        </w:rPr>
        <w:t>8</w:t>
      </w:r>
      <w:r w:rsidRPr="00842125">
        <w:rPr>
          <w:sz w:val="28"/>
          <w:szCs w:val="28"/>
        </w:rPr>
        <w:t xml:space="preserve"> учебный год</w:t>
      </w:r>
    </w:p>
    <w:p w:rsidR="00842125" w:rsidRPr="00842125" w:rsidRDefault="00C84C70" w:rsidP="00842125">
      <w:pPr>
        <w:ind w:firstLine="708"/>
        <w:rPr>
          <w:sz w:val="28"/>
          <w:szCs w:val="28"/>
        </w:rPr>
      </w:pPr>
      <w:r w:rsidRPr="00842125">
        <w:rPr>
          <w:b/>
          <w:sz w:val="28"/>
          <w:szCs w:val="28"/>
        </w:rPr>
        <w:t>Цели</w:t>
      </w:r>
      <w:r w:rsidRPr="00842125">
        <w:rPr>
          <w:sz w:val="28"/>
          <w:szCs w:val="28"/>
        </w:rPr>
        <w:t xml:space="preserve">: </w:t>
      </w:r>
    </w:p>
    <w:p w:rsidR="00C84C70" w:rsidRPr="00842125" w:rsidRDefault="00C84C70" w:rsidP="00842125">
      <w:pPr>
        <w:rPr>
          <w:sz w:val="28"/>
          <w:szCs w:val="28"/>
        </w:rPr>
      </w:pPr>
      <w:r w:rsidRPr="00842125">
        <w:rPr>
          <w:sz w:val="28"/>
          <w:szCs w:val="28"/>
        </w:rPr>
        <w:t xml:space="preserve">1. Недопущение правонарушений и антиобщественных действий со стороны обучающихся школы или минимизация рисков возникновения опасности для их жизни и здоровья. </w:t>
      </w:r>
    </w:p>
    <w:p w:rsidR="00C84C70" w:rsidRPr="00842125" w:rsidRDefault="00842125" w:rsidP="00842125">
      <w:pPr>
        <w:rPr>
          <w:sz w:val="28"/>
          <w:szCs w:val="28"/>
        </w:rPr>
      </w:pPr>
      <w:r w:rsidRPr="00842125">
        <w:rPr>
          <w:sz w:val="28"/>
          <w:szCs w:val="28"/>
        </w:rPr>
        <w:t>2. Формирование у</w:t>
      </w:r>
      <w:r w:rsidR="00C84C70" w:rsidRPr="00842125">
        <w:rPr>
          <w:sz w:val="28"/>
          <w:szCs w:val="28"/>
        </w:rPr>
        <w:t xml:space="preserve"> обучающегося положительных качеств, п</w:t>
      </w:r>
      <w:r w:rsidRPr="00842125">
        <w:rPr>
          <w:sz w:val="28"/>
          <w:szCs w:val="28"/>
        </w:rPr>
        <w:t>ривычек, навыков ЗОЖ.</w:t>
      </w:r>
    </w:p>
    <w:p w:rsidR="00C84C70" w:rsidRPr="00842125" w:rsidRDefault="00C84C70" w:rsidP="00842125">
      <w:pPr>
        <w:ind w:firstLine="708"/>
        <w:rPr>
          <w:b/>
          <w:sz w:val="28"/>
          <w:szCs w:val="28"/>
        </w:rPr>
      </w:pPr>
      <w:r w:rsidRPr="00842125">
        <w:rPr>
          <w:b/>
          <w:sz w:val="28"/>
          <w:szCs w:val="28"/>
        </w:rPr>
        <w:t>Основные задачи:</w:t>
      </w:r>
    </w:p>
    <w:p w:rsidR="00C84C70" w:rsidRPr="00842125" w:rsidRDefault="00842125" w:rsidP="00842125">
      <w:pPr>
        <w:rPr>
          <w:sz w:val="28"/>
          <w:szCs w:val="28"/>
        </w:rPr>
      </w:pPr>
      <w:r w:rsidRPr="00842125">
        <w:rPr>
          <w:sz w:val="28"/>
          <w:szCs w:val="28"/>
        </w:rPr>
        <w:t>-</w:t>
      </w:r>
      <w:r w:rsidR="00C84C70" w:rsidRPr="00842125">
        <w:rPr>
          <w:sz w:val="28"/>
          <w:szCs w:val="28"/>
        </w:rPr>
        <w:t>предупреждение безнадзорности, беспризорности, правонарушений и антиобщественных действий среди обучающихся, выявление и устранение причин и условий, способствующих этому;</w:t>
      </w:r>
    </w:p>
    <w:p w:rsidR="00C84C70" w:rsidRPr="00842125" w:rsidRDefault="00842125" w:rsidP="00842125">
      <w:pPr>
        <w:rPr>
          <w:sz w:val="28"/>
          <w:szCs w:val="28"/>
        </w:rPr>
      </w:pPr>
      <w:r w:rsidRPr="00842125">
        <w:rPr>
          <w:sz w:val="28"/>
          <w:szCs w:val="28"/>
        </w:rPr>
        <w:t>-</w:t>
      </w:r>
      <w:r w:rsidR="00C84C70" w:rsidRPr="00842125">
        <w:rPr>
          <w:sz w:val="28"/>
          <w:szCs w:val="28"/>
        </w:rPr>
        <w:t>обеспечение защиты прав и законных интересов учащихся;</w:t>
      </w:r>
    </w:p>
    <w:p w:rsidR="00C84C70" w:rsidRPr="00842125" w:rsidRDefault="00842125" w:rsidP="00842125">
      <w:pPr>
        <w:rPr>
          <w:sz w:val="28"/>
          <w:szCs w:val="28"/>
        </w:rPr>
      </w:pPr>
      <w:r w:rsidRPr="00842125">
        <w:rPr>
          <w:sz w:val="28"/>
          <w:szCs w:val="28"/>
        </w:rPr>
        <w:t>-</w:t>
      </w:r>
      <w:r w:rsidR="00C84C70" w:rsidRPr="00842125">
        <w:rPr>
          <w:sz w:val="28"/>
          <w:szCs w:val="28"/>
        </w:rPr>
        <w:t>социально-педагогическая реабилитация обучающихся, находящихся в социально опасном положении;</w:t>
      </w:r>
    </w:p>
    <w:p w:rsidR="00C2387A" w:rsidRPr="00842125" w:rsidRDefault="00842125" w:rsidP="00842125">
      <w:pPr>
        <w:rPr>
          <w:sz w:val="28"/>
          <w:szCs w:val="28"/>
        </w:rPr>
      </w:pPr>
      <w:r w:rsidRPr="00842125">
        <w:rPr>
          <w:sz w:val="28"/>
          <w:szCs w:val="28"/>
        </w:rPr>
        <w:t>-</w:t>
      </w:r>
      <w:r w:rsidR="00C84C70" w:rsidRPr="00842125">
        <w:rPr>
          <w:sz w:val="28"/>
          <w:szCs w:val="28"/>
        </w:rPr>
        <w:t>выявление и пресечение случаев вовлечения обучающихся школы в совершение преступлений и антиобщественных действий.</w:t>
      </w:r>
    </w:p>
    <w:p w:rsidR="00C2387A" w:rsidRPr="00842125" w:rsidRDefault="00842125" w:rsidP="00842125">
      <w:pPr>
        <w:rPr>
          <w:sz w:val="28"/>
          <w:szCs w:val="28"/>
        </w:rPr>
      </w:pPr>
      <w:r w:rsidRPr="00842125">
        <w:rPr>
          <w:sz w:val="28"/>
          <w:szCs w:val="28"/>
        </w:rPr>
        <w:t>-о</w:t>
      </w:r>
      <w:r w:rsidR="001F2B41" w:rsidRPr="00842125">
        <w:rPr>
          <w:sz w:val="28"/>
          <w:szCs w:val="28"/>
        </w:rPr>
        <w:t>беспечение сохранения здоровья, защиты прав и законных интересов несовершеннолетних;</w:t>
      </w:r>
    </w:p>
    <w:p w:rsidR="001F2B41" w:rsidRPr="00842125" w:rsidRDefault="001F2B41" w:rsidP="00842125">
      <w:pPr>
        <w:ind w:firstLine="708"/>
        <w:rPr>
          <w:sz w:val="28"/>
          <w:szCs w:val="28"/>
        </w:rPr>
      </w:pPr>
      <w:r w:rsidRPr="00842125">
        <w:rPr>
          <w:sz w:val="28"/>
          <w:szCs w:val="28"/>
        </w:rPr>
        <w:t>Создание условий по предупреждению безнадзорности, беспризорности, правонарушений и антиобщественных действий несовершеннолетних:</w:t>
      </w:r>
    </w:p>
    <w:p w:rsidR="001F2B41" w:rsidRPr="00842125" w:rsidRDefault="00842125" w:rsidP="00842125">
      <w:pPr>
        <w:pStyle w:val="a3"/>
        <w:spacing w:before="0" w:beforeAutospacing="0" w:after="0" w:afterAutospacing="0"/>
        <w:rPr>
          <w:sz w:val="28"/>
          <w:szCs w:val="28"/>
        </w:rPr>
      </w:pPr>
      <w:r w:rsidRPr="00842125">
        <w:rPr>
          <w:sz w:val="28"/>
          <w:szCs w:val="28"/>
        </w:rPr>
        <w:t>1. С</w:t>
      </w:r>
      <w:r w:rsidR="001F2B41" w:rsidRPr="00842125">
        <w:rPr>
          <w:sz w:val="28"/>
          <w:szCs w:val="28"/>
        </w:rPr>
        <w:t>истематизация антинаркотической, антиалкогольной пропаганды среди учащихся;</w:t>
      </w:r>
    </w:p>
    <w:p w:rsidR="001F2B41" w:rsidRPr="00842125" w:rsidRDefault="00842125" w:rsidP="00842125">
      <w:pPr>
        <w:pStyle w:val="a3"/>
        <w:spacing w:before="0" w:beforeAutospacing="0" w:after="0" w:afterAutospacing="0"/>
        <w:rPr>
          <w:sz w:val="28"/>
          <w:szCs w:val="28"/>
        </w:rPr>
      </w:pPr>
      <w:r w:rsidRPr="00842125">
        <w:rPr>
          <w:sz w:val="28"/>
          <w:szCs w:val="28"/>
        </w:rPr>
        <w:t>2. Ф</w:t>
      </w:r>
      <w:r w:rsidR="001F2B41" w:rsidRPr="00842125">
        <w:rPr>
          <w:sz w:val="28"/>
          <w:szCs w:val="28"/>
        </w:rPr>
        <w:t>ормирование здорового образа жизни;</w:t>
      </w:r>
    </w:p>
    <w:p w:rsidR="001F2B41" w:rsidRPr="00842125" w:rsidRDefault="00842125" w:rsidP="00842125">
      <w:pPr>
        <w:pStyle w:val="a3"/>
        <w:spacing w:before="0" w:beforeAutospacing="0" w:after="0" w:afterAutospacing="0"/>
        <w:rPr>
          <w:sz w:val="28"/>
          <w:szCs w:val="28"/>
        </w:rPr>
      </w:pPr>
      <w:r w:rsidRPr="00842125">
        <w:rPr>
          <w:sz w:val="28"/>
          <w:szCs w:val="28"/>
        </w:rPr>
        <w:t>3.Формирование навыков</w:t>
      </w:r>
      <w:r w:rsidR="001F2B41" w:rsidRPr="00842125">
        <w:rPr>
          <w:sz w:val="28"/>
          <w:szCs w:val="28"/>
        </w:rPr>
        <w:t xml:space="preserve"> межличностных отношений подростка, привитие навыков общения со взрослыми и сверстниками на основе общепринятых норм;</w:t>
      </w:r>
    </w:p>
    <w:p w:rsidR="001F2B41" w:rsidRPr="00842125" w:rsidRDefault="00842125" w:rsidP="00842125">
      <w:pPr>
        <w:pStyle w:val="a3"/>
        <w:spacing w:before="0" w:beforeAutospacing="0" w:after="0" w:afterAutospacing="0"/>
        <w:rPr>
          <w:sz w:val="28"/>
          <w:szCs w:val="28"/>
        </w:rPr>
      </w:pPr>
      <w:r w:rsidRPr="00842125">
        <w:rPr>
          <w:sz w:val="28"/>
          <w:szCs w:val="28"/>
        </w:rPr>
        <w:t>4.П</w:t>
      </w:r>
      <w:r w:rsidR="001F2B41" w:rsidRPr="00842125">
        <w:rPr>
          <w:sz w:val="28"/>
          <w:szCs w:val="28"/>
        </w:rPr>
        <w:t>ривлечение обучающихся к общественно-полезной деятельности;</w:t>
      </w:r>
    </w:p>
    <w:p w:rsidR="001F2B41" w:rsidRPr="00842125" w:rsidRDefault="00842125" w:rsidP="00842125">
      <w:pPr>
        <w:pStyle w:val="a3"/>
        <w:spacing w:before="0" w:beforeAutospacing="0" w:after="0" w:afterAutospacing="0"/>
        <w:rPr>
          <w:sz w:val="28"/>
          <w:szCs w:val="28"/>
        </w:rPr>
      </w:pPr>
      <w:r w:rsidRPr="00842125">
        <w:rPr>
          <w:sz w:val="28"/>
          <w:szCs w:val="28"/>
        </w:rPr>
        <w:t>5.В</w:t>
      </w:r>
      <w:r w:rsidR="001F2B41" w:rsidRPr="00842125">
        <w:rPr>
          <w:sz w:val="28"/>
          <w:szCs w:val="28"/>
        </w:rPr>
        <w:t>ключение детей и подростков в коллективные творческие виды деятельности;</w:t>
      </w:r>
    </w:p>
    <w:p w:rsidR="001F2B41" w:rsidRPr="00842125" w:rsidRDefault="00842125" w:rsidP="00842125">
      <w:pPr>
        <w:pStyle w:val="a3"/>
        <w:spacing w:before="0" w:beforeAutospacing="0" w:after="0" w:afterAutospacing="0"/>
        <w:rPr>
          <w:sz w:val="28"/>
          <w:szCs w:val="28"/>
        </w:rPr>
      </w:pPr>
      <w:r w:rsidRPr="00842125">
        <w:rPr>
          <w:sz w:val="28"/>
          <w:szCs w:val="28"/>
        </w:rPr>
        <w:t>6.С</w:t>
      </w:r>
      <w:r w:rsidR="001F2B41" w:rsidRPr="00842125">
        <w:rPr>
          <w:sz w:val="28"/>
          <w:szCs w:val="28"/>
        </w:rPr>
        <w:t>одействие профессиональной ориентации и получению специальности;</w:t>
      </w:r>
    </w:p>
    <w:p w:rsidR="00842125" w:rsidRPr="00842125" w:rsidRDefault="00842125" w:rsidP="00842125">
      <w:pPr>
        <w:pStyle w:val="a3"/>
        <w:spacing w:before="0" w:beforeAutospacing="0" w:after="0" w:afterAutospacing="0"/>
        <w:rPr>
          <w:sz w:val="28"/>
          <w:szCs w:val="28"/>
        </w:rPr>
      </w:pPr>
      <w:r w:rsidRPr="00842125">
        <w:rPr>
          <w:sz w:val="28"/>
          <w:szCs w:val="28"/>
        </w:rPr>
        <w:t>7.Оказание</w:t>
      </w:r>
      <w:r w:rsidR="001F2B41" w:rsidRPr="00842125">
        <w:rPr>
          <w:sz w:val="28"/>
          <w:szCs w:val="28"/>
        </w:rPr>
        <w:t xml:space="preserve"> консультации и правовой помощи несовершеннолетним по защите их прав и законных интересов;</w:t>
      </w:r>
    </w:p>
    <w:p w:rsidR="001F2B41" w:rsidRPr="00842125" w:rsidRDefault="00842125" w:rsidP="00842125">
      <w:pPr>
        <w:pStyle w:val="a3"/>
        <w:spacing w:before="0" w:beforeAutospacing="0" w:after="0" w:afterAutospacing="0"/>
        <w:rPr>
          <w:sz w:val="28"/>
          <w:szCs w:val="28"/>
        </w:rPr>
      </w:pPr>
      <w:r w:rsidRPr="00842125">
        <w:rPr>
          <w:sz w:val="28"/>
          <w:szCs w:val="28"/>
        </w:rPr>
        <w:t>8. Организация в</w:t>
      </w:r>
      <w:r w:rsidR="001F2B41" w:rsidRPr="00842125">
        <w:rPr>
          <w:sz w:val="28"/>
          <w:szCs w:val="28"/>
        </w:rPr>
        <w:t>заимодействия педагогического коллектива с общественными и государственными организациями по предупреждению безнадзорности, беспризорности, правонарушений и антиобщественных действий несовершеннолетних</w:t>
      </w:r>
    </w:p>
    <w:p w:rsidR="00C84C70" w:rsidRDefault="00C84C70" w:rsidP="00842125">
      <w:pPr>
        <w:rPr>
          <w:b/>
          <w:sz w:val="28"/>
          <w:szCs w:val="28"/>
        </w:rPr>
      </w:pPr>
    </w:p>
    <w:p w:rsidR="00842125" w:rsidRPr="00842125" w:rsidRDefault="00842125" w:rsidP="00842125">
      <w:pPr>
        <w:rPr>
          <w:b/>
          <w:sz w:val="28"/>
          <w:szCs w:val="28"/>
        </w:rPr>
      </w:pPr>
    </w:p>
    <w:tbl>
      <w:tblPr>
        <w:tblW w:w="5373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994"/>
        <w:gridCol w:w="6011"/>
        <w:gridCol w:w="1719"/>
        <w:gridCol w:w="1719"/>
      </w:tblGrid>
      <w:tr w:rsidR="00592267" w:rsidRPr="00AC42AC" w:rsidTr="00D83128">
        <w:trPr>
          <w:trHeight w:hRule="exact" w:val="301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2267" w:rsidRPr="00AC42AC" w:rsidRDefault="00592267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173" w:hanging="10"/>
              <w:rPr>
                <w:lang w:bidi="hi-IN"/>
              </w:rPr>
            </w:pPr>
            <w:r w:rsidRPr="00AC42AC">
              <w:rPr>
                <w:color w:val="000000"/>
              </w:rPr>
              <w:t xml:space="preserve">№ </w:t>
            </w:r>
            <w:r w:rsidRPr="00AC42AC">
              <w:rPr>
                <w:color w:val="000000"/>
                <w:spacing w:val="-8"/>
              </w:rPr>
              <w:t>п/п</w:t>
            </w: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2267" w:rsidRPr="00AC42AC" w:rsidRDefault="00592267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25"/>
              <w:jc w:val="center"/>
              <w:rPr>
                <w:lang w:bidi="hi-IN"/>
              </w:rPr>
            </w:pPr>
            <w:r w:rsidRPr="00AC42AC">
              <w:rPr>
                <w:color w:val="000000"/>
                <w:spacing w:val="-1"/>
              </w:rPr>
              <w:t xml:space="preserve">            Наименование мероприятия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2267" w:rsidRPr="00AC42AC" w:rsidRDefault="00592267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6" w:hanging="5"/>
              <w:rPr>
                <w:lang w:bidi="hi-IN"/>
              </w:rPr>
            </w:pPr>
            <w:r w:rsidRPr="00AC42AC">
              <w:rPr>
                <w:color w:val="000000"/>
                <w:spacing w:val="-6"/>
              </w:rPr>
              <w:t>Срок</w:t>
            </w:r>
            <w:r w:rsidR="0055616F">
              <w:rPr>
                <w:color w:val="000000"/>
                <w:spacing w:val="-6"/>
              </w:rPr>
              <w:t>и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2267" w:rsidRPr="00AC42AC" w:rsidRDefault="00592267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bidi="hi-IN"/>
              </w:rPr>
            </w:pPr>
            <w:r w:rsidRPr="00AC42AC">
              <w:rPr>
                <w:color w:val="000000"/>
                <w:spacing w:val="-3"/>
              </w:rPr>
              <w:t>Ответственные</w:t>
            </w:r>
          </w:p>
        </w:tc>
      </w:tr>
      <w:tr w:rsidR="0055616F" w:rsidRPr="00AC42AC" w:rsidTr="00842125">
        <w:trPr>
          <w:trHeight w:hRule="exact" w:val="28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6F" w:rsidRPr="00AC42AC" w:rsidRDefault="0055616F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</w:rPr>
            </w:pPr>
            <w:r w:rsidRPr="000C25A0">
              <w:rPr>
                <w:b/>
                <w:i/>
                <w:iCs/>
                <w:color w:val="000000"/>
                <w:spacing w:val="-1"/>
              </w:rPr>
              <w:t>Организационные вопросы</w:t>
            </w:r>
          </w:p>
        </w:tc>
      </w:tr>
      <w:tr w:rsidR="00592267" w:rsidRPr="00AC42AC" w:rsidTr="00D83128">
        <w:trPr>
          <w:trHeight w:hRule="exact" w:val="869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2267" w:rsidRPr="00F95197" w:rsidRDefault="00592267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lang w:bidi="hi-IN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2267" w:rsidRPr="00264E5E" w:rsidRDefault="00592267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lang w:bidi="hi-IN"/>
              </w:rPr>
            </w:pPr>
            <w:r w:rsidRPr="00264E5E">
              <w:rPr>
                <w:color w:val="000000"/>
                <w:spacing w:val="21"/>
              </w:rPr>
              <w:t xml:space="preserve">Анализ состояния подростковой </w:t>
            </w:r>
            <w:r w:rsidRPr="00264E5E">
              <w:rPr>
                <w:color w:val="000000"/>
                <w:spacing w:val="13"/>
              </w:rPr>
              <w:t xml:space="preserve">преступности, безнадзорности </w:t>
            </w:r>
            <w:r w:rsidRPr="00264E5E">
              <w:rPr>
                <w:color w:val="000000"/>
                <w:spacing w:val="1"/>
              </w:rPr>
              <w:t>несовершеннолетних, профилактической работы с обучающимися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2267" w:rsidRPr="00AC42AC" w:rsidRDefault="00592267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bidi="hi-IN"/>
              </w:rPr>
            </w:pPr>
            <w:r w:rsidRPr="00AC42AC">
              <w:rPr>
                <w:color w:val="000000"/>
                <w:spacing w:val="-3"/>
              </w:rPr>
              <w:t>ежеквартально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125" w:rsidRDefault="00842125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Зам.директора</w:t>
            </w:r>
          </w:p>
          <w:p w:rsidR="00592267" w:rsidRDefault="00842125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по ВР</w:t>
            </w:r>
          </w:p>
          <w:p w:rsidR="00842125" w:rsidRDefault="00842125" w:rsidP="0084212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bidi="hi-IN"/>
              </w:rPr>
              <w:t>Василенко О.И.</w:t>
            </w:r>
          </w:p>
          <w:p w:rsidR="00842125" w:rsidRPr="00417AE8" w:rsidRDefault="00842125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  <w:lang w:bidi="hi-IN"/>
              </w:rPr>
            </w:pPr>
          </w:p>
        </w:tc>
      </w:tr>
      <w:tr w:rsidR="00EF3CD7" w:rsidRPr="00AC42AC" w:rsidTr="00D83128">
        <w:trPr>
          <w:trHeight w:hRule="exact" w:val="959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CD7" w:rsidRPr="00F95197" w:rsidRDefault="00EF3CD7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lang w:bidi="hi-IN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CD7" w:rsidRPr="00AC42AC" w:rsidRDefault="00842125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</w:pPr>
            <w:r>
              <w:t>Составление и утверждение плана работы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CD7" w:rsidRPr="00AC42AC" w:rsidRDefault="00842125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Август - </w:t>
            </w:r>
            <w:r w:rsidR="00C24711" w:rsidRPr="00C24711">
              <w:t>Сентябрь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125" w:rsidRDefault="00842125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Зам.директора</w:t>
            </w:r>
          </w:p>
          <w:p w:rsidR="00EF3CD7" w:rsidRDefault="00842125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по ВР</w:t>
            </w:r>
          </w:p>
          <w:p w:rsidR="00842125" w:rsidRDefault="00842125" w:rsidP="0084212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bidi="hi-IN"/>
              </w:rPr>
              <w:t>Василенко О.И.</w:t>
            </w:r>
          </w:p>
          <w:p w:rsidR="00842125" w:rsidRPr="00417AE8" w:rsidRDefault="00842125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  <w:lang w:bidi="hi-IN"/>
              </w:rPr>
            </w:pPr>
          </w:p>
        </w:tc>
      </w:tr>
      <w:tr w:rsidR="00290B74" w:rsidRPr="00AC42AC" w:rsidTr="00D83128">
        <w:trPr>
          <w:trHeight w:hRule="exact" w:val="575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74" w:rsidRPr="00F95197" w:rsidRDefault="00290B74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lang w:bidi="hi-IN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4" w:rsidRPr="00AC42AC" w:rsidRDefault="00290B74" w:rsidP="00842125">
            <w:pPr>
              <w:rPr>
                <w:bCs/>
                <w:iCs/>
                <w:color w:val="0F0F0F"/>
              </w:rPr>
            </w:pPr>
            <w:r w:rsidRPr="00AC42AC">
              <w:rPr>
                <w:bCs/>
                <w:iCs/>
                <w:color w:val="0F0F0F"/>
              </w:rPr>
              <w:t>Совет Профилактики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4" w:rsidRPr="00AC42AC" w:rsidRDefault="00842125" w:rsidP="00842125">
            <w:pPr>
              <w:rPr>
                <w:bCs/>
                <w:iCs/>
                <w:color w:val="0F0F0F"/>
              </w:rPr>
            </w:pPr>
            <w:r>
              <w:rPr>
                <w:bCs/>
                <w:iCs/>
                <w:color w:val="0F0F0F"/>
              </w:rPr>
              <w:t>По плану работы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125" w:rsidRDefault="00417AE8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  <w:lang w:bidi="hi-IN"/>
              </w:rPr>
            </w:pPr>
            <w:r w:rsidRPr="00417AE8">
              <w:rPr>
                <w:sz w:val="20"/>
                <w:szCs w:val="20"/>
                <w:lang w:bidi="hi-IN"/>
              </w:rPr>
              <w:t>З</w:t>
            </w:r>
            <w:r w:rsidR="00842125">
              <w:rPr>
                <w:sz w:val="20"/>
                <w:szCs w:val="20"/>
                <w:lang w:bidi="hi-IN"/>
              </w:rPr>
              <w:t>ам.директора</w:t>
            </w:r>
          </w:p>
          <w:p w:rsidR="00290B74" w:rsidRPr="00417AE8" w:rsidRDefault="00842125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по ВР</w:t>
            </w:r>
          </w:p>
        </w:tc>
      </w:tr>
      <w:tr w:rsidR="00290B74" w:rsidRPr="00AC42AC" w:rsidTr="00D83128">
        <w:trPr>
          <w:trHeight w:hRule="exact" w:val="570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74" w:rsidRPr="00F95197" w:rsidRDefault="00290B74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lang w:bidi="hi-IN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74" w:rsidRPr="00EF3CD7" w:rsidRDefault="00290B74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</w:pPr>
            <w:r w:rsidRPr="00EF3CD7">
              <w:t>Организация совместной работы школы и Комиссии по делам несовершеннолетних и защите их прав.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74" w:rsidRPr="00AC42AC" w:rsidRDefault="00842125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 течение года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125" w:rsidRDefault="00842125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Зам.директора</w:t>
            </w:r>
          </w:p>
          <w:p w:rsidR="00290B74" w:rsidRPr="00417AE8" w:rsidRDefault="00842125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по ВР</w:t>
            </w:r>
          </w:p>
        </w:tc>
      </w:tr>
      <w:tr w:rsidR="00290B74" w:rsidRPr="00AC42AC" w:rsidTr="00D83128">
        <w:trPr>
          <w:trHeight w:hRule="exact" w:val="1136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74" w:rsidRPr="00F95197" w:rsidRDefault="00290B74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lang w:bidi="hi-IN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74" w:rsidRPr="00EF3CD7" w:rsidRDefault="00290B74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</w:pPr>
            <w:r w:rsidRPr="00AC42AC">
              <w:t>Составление социального паспорта</w:t>
            </w:r>
            <w:r w:rsidR="00004DB7">
              <w:t>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74" w:rsidRDefault="00842125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Сентябрь;</w:t>
            </w:r>
          </w:p>
          <w:p w:rsidR="00842125" w:rsidRPr="00C24711" w:rsidRDefault="00842125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январь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125" w:rsidRDefault="00842125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Классные руководители</w:t>
            </w:r>
          </w:p>
          <w:p w:rsidR="00842125" w:rsidRDefault="00842125" w:rsidP="0084212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bidi="hi-IN"/>
              </w:rPr>
              <w:t>Василенко О.И.</w:t>
            </w:r>
          </w:p>
          <w:p w:rsidR="00290B74" w:rsidRPr="00417AE8" w:rsidRDefault="00290B74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  <w:lang w:bidi="hi-IN"/>
              </w:rPr>
            </w:pPr>
          </w:p>
        </w:tc>
      </w:tr>
      <w:tr w:rsidR="00123290" w:rsidRPr="00AC42AC" w:rsidTr="00D83128">
        <w:trPr>
          <w:trHeight w:hRule="exact" w:val="565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lang w:bidi="hi-IN"/>
              </w:rPr>
            </w:pPr>
          </w:p>
        </w:tc>
        <w:tc>
          <w:tcPr>
            <w:tcW w:w="2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290" w:rsidRPr="00AC42AC" w:rsidRDefault="00842125" w:rsidP="00842125">
            <w:pPr>
              <w:pStyle w:val="a3"/>
              <w:spacing w:before="0" w:beforeAutospacing="0" w:after="0" w:afterAutospacing="0"/>
            </w:pPr>
            <w:r>
              <w:t>Оформление</w:t>
            </w:r>
            <w:r w:rsidR="00123290" w:rsidRPr="00AC42AC">
              <w:t xml:space="preserve"> личных дел первоклассников и вновь принятых учащихся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290" w:rsidRPr="00AC42AC" w:rsidRDefault="00123290" w:rsidP="00842125">
            <w:pPr>
              <w:pStyle w:val="a3"/>
              <w:spacing w:before="0" w:beforeAutospacing="0" w:after="0" w:afterAutospacing="0"/>
              <w:jc w:val="center"/>
            </w:pPr>
            <w:r w:rsidRPr="00AC42AC">
              <w:t>август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290" w:rsidRPr="00417AE8" w:rsidRDefault="00842125" w:rsidP="008421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</w:t>
            </w:r>
          </w:p>
        </w:tc>
      </w:tr>
      <w:tr w:rsidR="00123290" w:rsidRPr="00AC42AC" w:rsidTr="00D83128">
        <w:trPr>
          <w:trHeight w:hRule="exact" w:val="1835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842125">
            <w:pPr>
              <w:shd w:val="clear" w:color="auto" w:fill="FFFFFF"/>
              <w:tabs>
                <w:tab w:val="left" w:pos="360"/>
              </w:tabs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Выявление  неблагополучных, неполных, малообеспеченных семей, детей, состоящих под опекой</w:t>
            </w:r>
            <w:proofErr w:type="gramStart"/>
            <w:r>
              <w:rPr>
                <w:iCs/>
                <w:color w:val="000000"/>
              </w:rPr>
              <w:t>,</w:t>
            </w:r>
            <w:r w:rsidRPr="00AC42AC">
              <w:t>н</w:t>
            </w:r>
            <w:proofErr w:type="gramEnd"/>
            <w:r w:rsidRPr="00AC42AC">
              <w:t xml:space="preserve">е выполняющих обязанности по воспитанию детей, </w:t>
            </w:r>
            <w:r w:rsidRPr="00EF3CD7">
              <w:rPr>
                <w:color w:val="000000"/>
                <w:spacing w:val="-1"/>
              </w:rPr>
              <w:t>семей, находящихся в социально-опасном положении и работа с ними, согласно ФЗ РФ № 120</w:t>
            </w:r>
            <w:r>
              <w:rPr>
                <w:color w:val="000000"/>
                <w:spacing w:val="-1"/>
              </w:rPr>
              <w:t>,</w:t>
            </w:r>
            <w:r w:rsidR="00842125">
              <w:t xml:space="preserve"> своевременное </w:t>
            </w:r>
            <w:proofErr w:type="spellStart"/>
            <w:r w:rsidR="00842125">
              <w:t>информированиеКДНиЗП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Default="00123290" w:rsidP="00842125">
            <w:pPr>
              <w:jc w:val="center"/>
              <w:rPr>
                <w:iCs/>
                <w:color w:val="000000"/>
              </w:rPr>
            </w:pPr>
          </w:p>
          <w:p w:rsidR="00123290" w:rsidRPr="00AC42AC" w:rsidRDefault="00123290" w:rsidP="00842125">
            <w:pPr>
              <w:jc w:val="center"/>
              <w:rPr>
                <w:iCs/>
                <w:color w:val="000000"/>
              </w:rPr>
            </w:pPr>
            <w:r w:rsidRPr="00AC42AC">
              <w:t xml:space="preserve"> постоянно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25" w:rsidRDefault="00842125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Зам.директора</w:t>
            </w:r>
          </w:p>
          <w:p w:rsidR="00842125" w:rsidRDefault="00842125" w:rsidP="00842125">
            <w:p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по ВР</w:t>
            </w:r>
          </w:p>
          <w:p w:rsidR="00842125" w:rsidRDefault="00842125" w:rsidP="0084212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bidi="hi-IN"/>
              </w:rPr>
              <w:t>Василенко О.И.</w:t>
            </w:r>
          </w:p>
          <w:p w:rsidR="00123290" w:rsidRPr="00417AE8" w:rsidRDefault="00123290" w:rsidP="00842125">
            <w:pPr>
              <w:rPr>
                <w:iCs/>
                <w:color w:val="000000"/>
                <w:sz w:val="20"/>
                <w:szCs w:val="20"/>
              </w:rPr>
            </w:pPr>
            <w:r w:rsidRPr="00417AE8">
              <w:rPr>
                <w:iCs/>
                <w:color w:val="000000"/>
                <w:sz w:val="20"/>
                <w:szCs w:val="20"/>
              </w:rPr>
              <w:t xml:space="preserve">Классные руководители, </w:t>
            </w:r>
          </w:p>
        </w:tc>
      </w:tr>
      <w:tr w:rsidR="00123290" w:rsidRPr="00AC42AC" w:rsidTr="00D83128">
        <w:trPr>
          <w:trHeight w:hRule="exact" w:val="1435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842125">
            <w:pPr>
              <w:shd w:val="clear" w:color="auto" w:fill="FFFFFF"/>
              <w:tabs>
                <w:tab w:val="left" w:pos="360"/>
              </w:tabs>
              <w:ind w:left="5"/>
              <w:rPr>
                <w:color w:val="000000"/>
                <w:spacing w:val="-13"/>
              </w:rPr>
            </w:pPr>
            <w:r w:rsidRPr="00AC42AC">
              <w:rPr>
                <w:color w:val="000000"/>
                <w:spacing w:val="-1"/>
              </w:rPr>
              <w:t xml:space="preserve">Выявление учащихся, склонных к употреблению алкоголя, </w:t>
            </w:r>
            <w:r w:rsidRPr="00AC42AC">
              <w:rPr>
                <w:color w:val="000000"/>
              </w:rPr>
              <w:t xml:space="preserve">наркотиков, токсических веществ, </w:t>
            </w:r>
            <w:proofErr w:type="spellStart"/>
            <w:r w:rsidRPr="00AC42AC">
              <w:rPr>
                <w:color w:val="000000"/>
              </w:rPr>
              <w:t>табакокурению</w:t>
            </w:r>
            <w:proofErr w:type="spellEnd"/>
            <w:r w:rsidRPr="00AC42AC">
              <w:rPr>
                <w:color w:val="000000"/>
              </w:rPr>
              <w:t xml:space="preserve"> и постановка их на внутришкольный учет (анкетирование, личные беседы, тренинги, психологическое тестирование и др.)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842125">
            <w:pPr>
              <w:jc w:val="center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Сентябрь - октябрь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842125" w:rsidP="00842125">
            <w:pPr>
              <w:rPr>
                <w:iCs/>
                <w:color w:val="000000"/>
                <w:sz w:val="20"/>
                <w:szCs w:val="20"/>
              </w:rPr>
            </w:pPr>
            <w:r w:rsidRPr="00417AE8">
              <w:rPr>
                <w:iCs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123290" w:rsidRPr="00AC42AC" w:rsidTr="00D83128">
        <w:trPr>
          <w:trHeight w:hRule="exact" w:val="1131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842125">
            <w:pPr>
              <w:shd w:val="clear" w:color="auto" w:fill="FFFFFF"/>
              <w:tabs>
                <w:tab w:val="left" w:pos="360"/>
              </w:tabs>
              <w:ind w:left="5"/>
              <w:rPr>
                <w:color w:val="000000"/>
                <w:spacing w:val="-1"/>
              </w:rPr>
            </w:pPr>
            <w:r w:rsidRPr="00C2387A">
              <w:rPr>
                <w:color w:val="000000"/>
                <w:spacing w:val="-1"/>
              </w:rPr>
              <w:t>Выявление и учет несовершеннолетних, склонных к совершению правонарушений, самовольных уходов, а также уклоняющихся от учебы, проведение с ними индивидуальной работы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842125">
            <w:pPr>
              <w:jc w:val="center"/>
              <w:rPr>
                <w:iCs/>
                <w:color w:val="000000"/>
              </w:rPr>
            </w:pPr>
            <w:r w:rsidRPr="00AC42AC">
              <w:rPr>
                <w:color w:val="000000"/>
                <w:spacing w:val="-3"/>
              </w:rPr>
              <w:t>в течение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842125" w:rsidP="0084212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Педагоги школы, классные руководители</w:t>
            </w:r>
          </w:p>
        </w:tc>
      </w:tr>
      <w:tr w:rsidR="00123290" w:rsidRPr="00AC42AC" w:rsidTr="00D83128">
        <w:trPr>
          <w:trHeight w:hRule="exact" w:val="1131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842125">
            <w:pPr>
              <w:pStyle w:val="a8"/>
              <w:spacing w:after="0"/>
            </w:pPr>
            <w:r w:rsidRPr="00AC42AC">
              <w:t>Выявление обучающихся, не посещающих школу по неуважительным причинам, профилактическая работа с ними</w:t>
            </w:r>
            <w:r w:rsidR="00842125">
              <w:t xml:space="preserve">, своевременное информирование </w:t>
            </w:r>
            <w:r w:rsidRPr="00AC42AC">
              <w:t>КДН и ЗП, ПДН.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842125">
            <w:pPr>
              <w:pStyle w:val="a3"/>
              <w:spacing w:before="0" w:beforeAutospacing="0" w:after="0" w:afterAutospacing="0"/>
              <w:jc w:val="center"/>
            </w:pPr>
            <w:r w:rsidRPr="00AC42AC">
              <w:t>1 раз в месяц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417AE8" w:rsidRDefault="00123290" w:rsidP="0084212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Классные  руководители</w:t>
            </w:r>
          </w:p>
        </w:tc>
      </w:tr>
      <w:tr w:rsidR="00123290" w:rsidRPr="00AC42AC" w:rsidTr="00D83128">
        <w:trPr>
          <w:trHeight w:hRule="exact" w:val="979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Default="00123290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</w:pPr>
            <w:r w:rsidRPr="00AC42AC">
              <w:t>Контроль посещаемости, нарушений правил поведения и Устава  школы.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C42AC">
              <w:t>ежедневно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842125" w:rsidP="0084212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Администрация, педагоги школы, классные руководители</w:t>
            </w:r>
          </w:p>
        </w:tc>
      </w:tr>
      <w:tr w:rsidR="00123290" w:rsidRPr="00AC42AC" w:rsidTr="00D83128">
        <w:trPr>
          <w:trHeight w:hRule="exact" w:val="1135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842125">
            <w:r w:rsidRPr="00AC42AC">
              <w:t xml:space="preserve">Мониторинг </w:t>
            </w:r>
            <w:r w:rsidR="00842125">
              <w:t xml:space="preserve">занятости обучающихся в кружках, </w:t>
            </w:r>
            <w:proofErr w:type="spellStart"/>
            <w:r w:rsidR="00842125">
              <w:t>ВУДах</w:t>
            </w:r>
            <w:proofErr w:type="spellEnd"/>
            <w:r w:rsidR="00842125">
              <w:t xml:space="preserve"> и </w:t>
            </w:r>
            <w:proofErr w:type="spellStart"/>
            <w:r w:rsidR="00842125">
              <w:t>спортсекциях</w:t>
            </w:r>
            <w:proofErr w:type="spellEnd"/>
            <w:r w:rsidR="00842125">
              <w:t>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Default="00842125" w:rsidP="00842125">
            <w:pPr>
              <w:shd w:val="clear" w:color="auto" w:fill="FFFFFF"/>
              <w:tabs>
                <w:tab w:val="left" w:pos="360"/>
              </w:tabs>
              <w:ind w:left="5"/>
              <w:jc w:val="center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С</w:t>
            </w:r>
            <w:r w:rsidR="00123290" w:rsidRPr="00AC42AC">
              <w:rPr>
                <w:iCs/>
                <w:color w:val="000000"/>
              </w:rPr>
              <w:t>ентябрь</w:t>
            </w:r>
          </w:p>
          <w:p w:rsidR="00842125" w:rsidRPr="00AC42AC" w:rsidRDefault="00842125" w:rsidP="00842125">
            <w:pPr>
              <w:shd w:val="clear" w:color="auto" w:fill="FFFFFF"/>
              <w:tabs>
                <w:tab w:val="left" w:pos="360"/>
              </w:tabs>
              <w:ind w:left="5"/>
              <w:jc w:val="center"/>
              <w:rPr>
                <w:iCs/>
                <w:color w:val="000000"/>
              </w:rPr>
            </w:pPr>
            <w:r w:rsidRPr="00AC42AC">
              <w:t>в течение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123290" w:rsidP="00842125">
            <w:pPr>
              <w:rPr>
                <w:iCs/>
                <w:color w:val="000000"/>
                <w:sz w:val="20"/>
                <w:szCs w:val="20"/>
              </w:rPr>
            </w:pPr>
            <w:r w:rsidRPr="00417AE8">
              <w:rPr>
                <w:iCs/>
                <w:color w:val="000000"/>
                <w:sz w:val="20"/>
                <w:szCs w:val="20"/>
              </w:rPr>
              <w:t>Заместитель директора по ВР, классные руководители</w:t>
            </w:r>
          </w:p>
        </w:tc>
      </w:tr>
      <w:tr w:rsidR="00123290" w:rsidRPr="00AC42AC" w:rsidTr="00D83128">
        <w:trPr>
          <w:trHeight w:hRule="exact" w:val="853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842125">
            <w:pPr>
              <w:pStyle w:val="a8"/>
              <w:spacing w:after="0"/>
            </w:pPr>
            <w:r w:rsidRPr="00AC42AC">
              <w:t>Привлечение обуча</w:t>
            </w:r>
            <w:r>
              <w:t>ющихся к активным формам досуга,</w:t>
            </w:r>
            <w:r w:rsidRPr="00AC42AC">
              <w:t xml:space="preserve"> творческой, социально значимой деятельности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842125">
            <w:pPr>
              <w:pStyle w:val="a3"/>
              <w:spacing w:before="0" w:beforeAutospacing="0" w:after="0" w:afterAutospacing="0"/>
              <w:jc w:val="center"/>
            </w:pPr>
            <w:r w:rsidRPr="00AC42AC">
              <w:t>в течение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123290" w:rsidP="008421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17AE8">
              <w:rPr>
                <w:sz w:val="20"/>
                <w:szCs w:val="20"/>
              </w:rPr>
              <w:t>Заместител</w:t>
            </w:r>
            <w:proofErr w:type="spellEnd"/>
            <w:r w:rsidRPr="00417AE8">
              <w:rPr>
                <w:sz w:val="20"/>
                <w:szCs w:val="20"/>
              </w:rPr>
              <w:t xml:space="preserve"> по ВР Классные  руководители</w:t>
            </w:r>
          </w:p>
        </w:tc>
      </w:tr>
      <w:tr w:rsidR="00123290" w:rsidRPr="00AC42AC" w:rsidTr="00D83128">
        <w:trPr>
          <w:trHeight w:hRule="exact" w:val="1141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5E6C53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 w:firstLine="11"/>
              <w:rPr>
                <w:lang w:bidi="hi-IN"/>
              </w:rPr>
            </w:pPr>
            <w:r>
              <w:rPr>
                <w:color w:val="000000"/>
                <w:spacing w:val="7"/>
              </w:rPr>
              <w:t xml:space="preserve">Обеспечение </w:t>
            </w:r>
            <w:r w:rsidR="00123290" w:rsidRPr="00AC42AC">
              <w:rPr>
                <w:color w:val="000000"/>
                <w:spacing w:val="7"/>
              </w:rPr>
              <w:t xml:space="preserve">занятости обучающихся, </w:t>
            </w:r>
            <w:r w:rsidR="00123290">
              <w:rPr>
                <w:color w:val="000000"/>
                <w:spacing w:val="11"/>
              </w:rPr>
              <w:t>состоящих на учете в К</w:t>
            </w:r>
            <w:r w:rsidR="00123290" w:rsidRPr="00AC42AC">
              <w:rPr>
                <w:color w:val="000000"/>
                <w:spacing w:val="11"/>
              </w:rPr>
              <w:t xml:space="preserve">ДН, в </w:t>
            </w:r>
            <w:r w:rsidR="00123290" w:rsidRPr="00AC42AC">
              <w:rPr>
                <w:color w:val="000000"/>
                <w:spacing w:val="4"/>
              </w:rPr>
              <w:t>каникулярный период 201</w:t>
            </w:r>
            <w:r w:rsidR="00842125">
              <w:rPr>
                <w:color w:val="000000"/>
                <w:spacing w:val="4"/>
              </w:rPr>
              <w:t>7</w:t>
            </w:r>
            <w:r w:rsidR="00123290" w:rsidRPr="00AC42AC">
              <w:rPr>
                <w:color w:val="000000"/>
                <w:spacing w:val="4"/>
              </w:rPr>
              <w:t>-201</w:t>
            </w:r>
            <w:r w:rsidR="00842125">
              <w:rPr>
                <w:color w:val="000000"/>
                <w:spacing w:val="4"/>
              </w:rPr>
              <w:t>8</w:t>
            </w:r>
            <w:r w:rsidR="00123290" w:rsidRPr="00AC42AC">
              <w:rPr>
                <w:color w:val="000000"/>
                <w:spacing w:val="4"/>
              </w:rPr>
              <w:t xml:space="preserve"> учебного </w:t>
            </w:r>
            <w:r w:rsidR="00123290" w:rsidRPr="00AC42AC">
              <w:rPr>
                <w:color w:val="000000"/>
                <w:spacing w:val="9"/>
              </w:rPr>
              <w:t>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842125">
            <w:pPr>
              <w:widowControl w:val="0"/>
              <w:autoSpaceDE w:val="0"/>
              <w:autoSpaceDN w:val="0"/>
              <w:adjustRightInd w:val="0"/>
              <w:rPr>
                <w:lang w:bidi="hi-IN"/>
              </w:rPr>
            </w:pPr>
            <w:r w:rsidRPr="00AC42AC">
              <w:rPr>
                <w:color w:val="000000"/>
                <w:spacing w:val="-2"/>
              </w:rPr>
              <w:t>в каникулярный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123290" w:rsidP="008421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 xml:space="preserve">Социальный педагог </w:t>
            </w:r>
          </w:p>
          <w:p w:rsidR="00123290" w:rsidRPr="00417AE8" w:rsidRDefault="00123290" w:rsidP="00842125">
            <w:pPr>
              <w:rPr>
                <w:iCs/>
                <w:color w:val="000000"/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Классные       руководители</w:t>
            </w:r>
          </w:p>
        </w:tc>
      </w:tr>
      <w:tr w:rsidR="00123290" w:rsidRPr="00AC42AC" w:rsidTr="00D83128">
        <w:trPr>
          <w:trHeight w:hRule="exact" w:val="1291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842125">
            <w:pPr>
              <w:pStyle w:val="a8"/>
              <w:spacing w:after="0"/>
            </w:pPr>
            <w:r w:rsidRPr="00AC42AC">
              <w:t xml:space="preserve">Организация и проведение летней оздоровительной </w:t>
            </w:r>
            <w:r>
              <w:t xml:space="preserve">кампании, </w:t>
            </w:r>
            <w:r w:rsidRPr="00AC42AC">
              <w:t xml:space="preserve">летнего отдыха </w:t>
            </w:r>
            <w:r w:rsidRPr="00AC42AC">
              <w:rPr>
                <w:color w:val="000000"/>
                <w:spacing w:val="1"/>
              </w:rPr>
              <w:t>или трудоустройства</w:t>
            </w:r>
            <w:r w:rsidRPr="00AC42AC">
              <w:t xml:space="preserve"> обучающихся «группы риска».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842125">
            <w:pPr>
              <w:pStyle w:val="a3"/>
              <w:spacing w:before="0" w:beforeAutospacing="0" w:after="0" w:afterAutospacing="0"/>
              <w:jc w:val="center"/>
            </w:pPr>
            <w:r w:rsidRPr="00AC42AC">
              <w:t>апрель – май -июнь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3" w:rsidRDefault="005E6C53" w:rsidP="005E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Зам.директора</w:t>
            </w:r>
          </w:p>
          <w:p w:rsidR="005E6C53" w:rsidRDefault="005E6C53" w:rsidP="005E6C53">
            <w:p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по ВР</w:t>
            </w:r>
          </w:p>
          <w:p w:rsidR="005E6C53" w:rsidRPr="005E6C53" w:rsidRDefault="005E6C53" w:rsidP="005E6C53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bidi="hi-IN"/>
              </w:rPr>
              <w:t>Василенко О.И.</w:t>
            </w:r>
          </w:p>
          <w:p w:rsidR="00123290" w:rsidRPr="00417AE8" w:rsidRDefault="00123290" w:rsidP="008421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Классные  руководители</w:t>
            </w:r>
          </w:p>
        </w:tc>
      </w:tr>
      <w:tr w:rsidR="00123290" w:rsidRPr="00AC42AC" w:rsidTr="00D83128">
        <w:trPr>
          <w:trHeight w:hRule="exact" w:val="843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842125">
            <w:r w:rsidRPr="00AC42AC">
              <w:t xml:space="preserve">Подготовка и направление документов в </w:t>
            </w:r>
            <w:proofErr w:type="spellStart"/>
            <w:r w:rsidRPr="00AC42AC">
              <w:t>КДН</w:t>
            </w:r>
            <w:r w:rsidR="005E6C53">
              <w:t>иЗП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842125">
            <w:pPr>
              <w:shd w:val="clear" w:color="auto" w:fill="FFFFFF"/>
              <w:tabs>
                <w:tab w:val="left" w:pos="360"/>
              </w:tabs>
              <w:ind w:left="5"/>
              <w:jc w:val="center"/>
              <w:rPr>
                <w:iCs/>
                <w:color w:val="000000"/>
              </w:rPr>
            </w:pPr>
            <w:r w:rsidRPr="00AC42AC">
              <w:t xml:space="preserve">по </w:t>
            </w:r>
            <w:proofErr w:type="spellStart"/>
            <w:r w:rsidRPr="00AC42AC">
              <w:t>необход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3" w:rsidRDefault="005E6C53" w:rsidP="005E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Зам.директора</w:t>
            </w:r>
          </w:p>
          <w:p w:rsidR="005E6C53" w:rsidRDefault="005E6C53" w:rsidP="005E6C53">
            <w:p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по ВР</w:t>
            </w:r>
          </w:p>
          <w:p w:rsidR="005E6C53" w:rsidRPr="005E6C53" w:rsidRDefault="005E6C53" w:rsidP="005E6C53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bidi="hi-IN"/>
              </w:rPr>
              <w:t>Василенко О.И.</w:t>
            </w:r>
          </w:p>
          <w:p w:rsidR="00123290" w:rsidRPr="00417AE8" w:rsidRDefault="00123290" w:rsidP="008421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23290" w:rsidRPr="00AC42AC" w:rsidTr="00D83128">
        <w:trPr>
          <w:trHeight w:hRule="exact" w:val="855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842125">
            <w:pPr>
              <w:pStyle w:val="a3"/>
              <w:spacing w:before="0" w:beforeAutospacing="0" w:after="0" w:afterAutospacing="0"/>
            </w:pPr>
            <w:r w:rsidRPr="00AC42AC">
              <w:t>Анализ работы по профилактике правонарушений и преступлений среди обучающихся школы.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Default="00123290" w:rsidP="00842125">
            <w:pPr>
              <w:pStyle w:val="a3"/>
              <w:spacing w:before="0" w:beforeAutospacing="0" w:after="0" w:afterAutospacing="0"/>
              <w:jc w:val="center"/>
            </w:pPr>
            <w:r w:rsidRPr="00AC42AC">
              <w:t>1 раз в год</w:t>
            </w:r>
          </w:p>
          <w:p w:rsidR="005E6C53" w:rsidRPr="00AC42AC" w:rsidRDefault="005E6C53" w:rsidP="00842125">
            <w:pPr>
              <w:pStyle w:val="a3"/>
              <w:spacing w:before="0" w:beforeAutospacing="0" w:after="0" w:afterAutospacing="0"/>
              <w:jc w:val="center"/>
            </w:pPr>
            <w:r>
              <w:t>май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3" w:rsidRDefault="005E6C53" w:rsidP="005E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Зам.директора</w:t>
            </w:r>
          </w:p>
          <w:p w:rsidR="005E6C53" w:rsidRDefault="005E6C53" w:rsidP="005E6C53">
            <w:p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по ВР</w:t>
            </w:r>
          </w:p>
          <w:p w:rsidR="005E6C53" w:rsidRPr="005E6C53" w:rsidRDefault="005E6C53" w:rsidP="005E6C53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bidi="hi-IN"/>
              </w:rPr>
              <w:t>Василенко О.И.</w:t>
            </w:r>
          </w:p>
          <w:p w:rsidR="00123290" w:rsidRPr="00417AE8" w:rsidRDefault="00123290" w:rsidP="008421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23290" w:rsidRPr="00AC42AC" w:rsidTr="00D83128">
        <w:trPr>
          <w:trHeight w:hRule="exact" w:val="861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842125">
            <w:pPr>
              <w:pStyle w:val="a8"/>
              <w:spacing w:after="0"/>
            </w:pPr>
            <w:r w:rsidRPr="00AC42AC">
              <w:t>Сверка списков несовершеннолетних обучающихся и роди</w:t>
            </w:r>
            <w:r w:rsidR="005E6C53">
              <w:t xml:space="preserve">телей, состоящих на учете в </w:t>
            </w:r>
            <w:proofErr w:type="spellStart"/>
            <w:r w:rsidR="005E6C53">
              <w:t>КДНиЗП</w:t>
            </w:r>
            <w:proofErr w:type="spellEnd"/>
            <w:r w:rsidR="005E6C53">
              <w:t>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AC42AC" w:rsidRDefault="00123290" w:rsidP="005E6C53">
            <w:pPr>
              <w:pStyle w:val="a3"/>
              <w:spacing w:before="0" w:beforeAutospacing="0" w:after="0" w:afterAutospacing="0"/>
              <w:jc w:val="center"/>
            </w:pPr>
            <w:r w:rsidRPr="00AC42AC">
              <w:t xml:space="preserve">1 </w:t>
            </w:r>
            <w:r w:rsidR="005E6C53">
              <w:t>в четверть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3" w:rsidRDefault="005E6C53" w:rsidP="005E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Зам.директора</w:t>
            </w:r>
          </w:p>
          <w:p w:rsidR="005E6C53" w:rsidRDefault="005E6C53" w:rsidP="005E6C53">
            <w:p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по ВР</w:t>
            </w:r>
          </w:p>
          <w:p w:rsidR="00123290" w:rsidRPr="00417AE8" w:rsidRDefault="005E6C53" w:rsidP="005E6C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hi-IN"/>
              </w:rPr>
              <w:t>Василенко О.И</w:t>
            </w:r>
          </w:p>
        </w:tc>
      </w:tr>
      <w:tr w:rsidR="00123290" w:rsidRPr="00AC42AC" w:rsidTr="00D83128">
        <w:trPr>
          <w:trHeight w:hRule="exact" w:val="696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842125">
            <w:pPr>
              <w:pStyle w:val="a8"/>
              <w:spacing w:after="0"/>
            </w:pPr>
            <w:r w:rsidRPr="00AC42AC">
              <w:t>Участие в заседаниях КДН и ЗП.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842125">
            <w:pPr>
              <w:pStyle w:val="a3"/>
              <w:spacing w:before="0" w:beforeAutospacing="0" w:after="0" w:afterAutospacing="0"/>
              <w:jc w:val="center"/>
            </w:pPr>
            <w:r w:rsidRPr="00AC42AC">
              <w:t>в течение года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417AE8" w:rsidRDefault="00123290" w:rsidP="0084212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Зам. по ВР</w:t>
            </w:r>
          </w:p>
          <w:p w:rsidR="00123290" w:rsidRPr="00417AE8" w:rsidRDefault="00123290" w:rsidP="0084212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417AE8">
              <w:rPr>
                <w:sz w:val="20"/>
                <w:szCs w:val="20"/>
              </w:rPr>
              <w:t>Кл.рук</w:t>
            </w:r>
            <w:proofErr w:type="spellEnd"/>
            <w:r w:rsidRPr="00417AE8">
              <w:rPr>
                <w:sz w:val="20"/>
                <w:szCs w:val="20"/>
              </w:rPr>
              <w:t xml:space="preserve">. </w:t>
            </w:r>
          </w:p>
        </w:tc>
      </w:tr>
      <w:tr w:rsidR="00123290" w:rsidRPr="00AC42AC" w:rsidTr="00D83128">
        <w:trPr>
          <w:trHeight w:hRule="exact" w:val="853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5E6C53">
            <w:pPr>
              <w:pStyle w:val="a8"/>
              <w:spacing w:after="0"/>
            </w:pPr>
            <w:r w:rsidRPr="00AC42AC">
              <w:t xml:space="preserve">Контроль за своевременным снятием с учета обучающихся, состоящих на учете </w:t>
            </w:r>
            <w:r w:rsidR="005E6C53">
              <w:t xml:space="preserve">в </w:t>
            </w:r>
            <w:proofErr w:type="spellStart"/>
            <w:r w:rsidR="005E6C53">
              <w:t>КДНиЗП</w:t>
            </w:r>
            <w:proofErr w:type="spellEnd"/>
            <w:r w:rsidR="005E6C53">
              <w:t xml:space="preserve">, </w:t>
            </w:r>
            <w:r w:rsidRPr="00AC42AC">
              <w:t>имеющих положительную динамику в поведении, учебе.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842125">
            <w:pPr>
              <w:pStyle w:val="a3"/>
              <w:spacing w:before="0" w:beforeAutospacing="0" w:after="0" w:afterAutospacing="0"/>
              <w:jc w:val="center"/>
            </w:pPr>
            <w:r w:rsidRPr="00AC42AC">
              <w:t>1 раз в полугодие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417AE8" w:rsidRDefault="00123290" w:rsidP="0084212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Социальный педагог</w:t>
            </w:r>
          </w:p>
        </w:tc>
      </w:tr>
      <w:tr w:rsidR="00123290" w:rsidRPr="00AC42AC" w:rsidTr="00D83128">
        <w:trPr>
          <w:trHeight w:hRule="exact" w:val="3165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5E6C53">
            <w:pPr>
              <w:pStyle w:val="a8"/>
              <w:spacing w:after="0"/>
            </w:pPr>
            <w:r w:rsidRPr="00402E33">
              <w:t>Своевременное информирование субъектов профилактики о выявленных фактах неисполнения или ненадлежащего исполнения родителями (законными представителями) обязанностей по воспитанию, содержанию, обучению несовершеннолетних, жестокого обращения с ними, вовлечения их в преступную или противоправную деятельность, в том числе, связанную с незаконным оборотом наркотиков, о несовершеннолетних, причисляющих себя к группировкам экстремистской направленности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402E33" w:rsidRDefault="00123290" w:rsidP="00842125">
            <w:pPr>
              <w:pStyle w:val="a3"/>
              <w:spacing w:before="0" w:beforeAutospacing="0" w:after="0" w:afterAutospacing="0"/>
              <w:jc w:val="center"/>
            </w:pPr>
            <w:r w:rsidRPr="00402E33">
              <w:t>в течение года</w:t>
            </w:r>
          </w:p>
          <w:p w:rsidR="00123290" w:rsidRPr="00AC42AC" w:rsidRDefault="00123290" w:rsidP="0084212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C53" w:rsidRDefault="005E6C53" w:rsidP="008421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  <w:p w:rsidR="00123290" w:rsidRPr="00417AE8" w:rsidRDefault="00123290" w:rsidP="008421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Заместитель по ВР</w:t>
            </w:r>
          </w:p>
          <w:p w:rsidR="00123290" w:rsidRPr="00417AE8" w:rsidRDefault="00123290" w:rsidP="0084212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23290" w:rsidRPr="00AC42AC" w:rsidTr="00D83128">
        <w:trPr>
          <w:trHeight w:hRule="exact" w:val="1149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290" w:rsidRPr="00AC42AC" w:rsidRDefault="00123290" w:rsidP="00842125">
            <w:pPr>
              <w:pStyle w:val="a3"/>
              <w:spacing w:before="0" w:beforeAutospacing="0" w:after="0" w:afterAutospacing="0"/>
            </w:pPr>
            <w:r>
              <w:t>Р</w:t>
            </w:r>
            <w:r w:rsidR="004754F2">
              <w:t>азмещение </w:t>
            </w:r>
            <w:r w:rsidRPr="00AC42AC">
              <w:t xml:space="preserve">на сайте нормативных, методических, справочных  материалов по профилактике безнадзорности, правонарушений, наркомании и экстремизма  среди несовершеннолетних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842125">
            <w:pPr>
              <w:shd w:val="clear" w:color="auto" w:fill="FFFFFF"/>
              <w:rPr>
                <w:lang w:bidi="hi-IN"/>
              </w:rPr>
            </w:pPr>
            <w:r w:rsidRPr="00AC42AC">
              <w:rPr>
                <w:color w:val="575757"/>
                <w:spacing w:val="-1"/>
              </w:rPr>
              <w:t>в течение года</w:t>
            </w:r>
          </w:p>
          <w:p w:rsidR="00123290" w:rsidRPr="00AC42AC" w:rsidRDefault="00123290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lang w:bidi="hi-I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5E6C53" w:rsidP="008421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информатики</w:t>
            </w:r>
          </w:p>
        </w:tc>
      </w:tr>
      <w:tr w:rsidR="00123290" w:rsidRPr="00AC42AC" w:rsidTr="00D83128">
        <w:trPr>
          <w:trHeight w:hRule="exact" w:val="1346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bidi="hi-IN"/>
              </w:rPr>
            </w:pPr>
            <w:r w:rsidRPr="00AC42AC">
              <w:rPr>
                <w:color w:val="000000"/>
                <w:spacing w:val="-1"/>
              </w:rPr>
              <w:t xml:space="preserve">Контроль за недопущением распространения            на территории </w:t>
            </w:r>
            <w:r w:rsidRPr="00AC42AC">
              <w:rPr>
                <w:color w:val="000000"/>
                <w:spacing w:val="1"/>
              </w:rPr>
              <w:t xml:space="preserve">образовательных учреждений материалов и </w:t>
            </w:r>
            <w:r w:rsidRPr="00AC42AC">
              <w:rPr>
                <w:color w:val="000000"/>
                <w:spacing w:val="6"/>
              </w:rPr>
              <w:t>использования обучающимися Интернет –</w:t>
            </w:r>
            <w:r w:rsidRPr="00AC42AC">
              <w:rPr>
                <w:color w:val="000000"/>
                <w:spacing w:val="-1"/>
              </w:rPr>
              <w:t xml:space="preserve">ресурсов, несовместимых с задачами </w:t>
            </w:r>
            <w:r w:rsidRPr="00AC42AC">
              <w:rPr>
                <w:color w:val="000000"/>
                <w:spacing w:val="1"/>
              </w:rPr>
              <w:t>образования и воспитания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bidi="hi-IN"/>
              </w:rPr>
            </w:pPr>
            <w:r w:rsidRPr="00AC42AC">
              <w:rPr>
                <w:color w:val="545454"/>
                <w:spacing w:val="-3"/>
              </w:rPr>
              <w:t>постоянно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Default="00123290" w:rsidP="008421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Администрация</w:t>
            </w:r>
          </w:p>
          <w:p w:rsidR="005E6C53" w:rsidRPr="00417AE8" w:rsidRDefault="005E6C53" w:rsidP="008421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информатики</w:t>
            </w:r>
          </w:p>
        </w:tc>
      </w:tr>
      <w:tr w:rsidR="00123290" w:rsidRPr="00AC42AC" w:rsidTr="00D83128">
        <w:trPr>
          <w:trHeight w:hRule="exact" w:val="728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C53" w:rsidRDefault="00123290" w:rsidP="00842125">
            <w:pPr>
              <w:pStyle w:val="a3"/>
              <w:spacing w:before="0" w:beforeAutospacing="0" w:after="0" w:afterAutospacing="0"/>
            </w:pPr>
            <w:r w:rsidRPr="00703184">
              <w:t>Организа</w:t>
            </w:r>
            <w:r w:rsidR="005E6C53">
              <w:t xml:space="preserve">ция </w:t>
            </w:r>
            <w:proofErr w:type="spellStart"/>
            <w:r w:rsidR="005E6C53">
              <w:t>психзолого-педагогической</w:t>
            </w:r>
            <w:proofErr w:type="spellEnd"/>
            <w:r w:rsidR="005E6C53">
              <w:t xml:space="preserve"> поддержки несовершеннолетних и семей «группы риска»</w:t>
            </w:r>
          </w:p>
          <w:p w:rsidR="00123290" w:rsidRDefault="00123290" w:rsidP="00842125">
            <w:pPr>
              <w:pStyle w:val="a3"/>
              <w:spacing w:before="0" w:beforeAutospacing="0" w:after="0" w:afterAutospacing="0"/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E124AD" w:rsidRDefault="00123290" w:rsidP="00842125">
            <w:pPr>
              <w:shd w:val="clear" w:color="auto" w:fill="FFFFFF"/>
              <w:rPr>
                <w:spacing w:val="-1"/>
              </w:rPr>
            </w:pPr>
            <w:r w:rsidRPr="00E124AD">
              <w:rPr>
                <w:spacing w:val="-1"/>
              </w:rPr>
              <w:t>в течение года</w:t>
            </w:r>
          </w:p>
          <w:p w:rsidR="00123290" w:rsidRPr="00E124AD" w:rsidRDefault="00123290" w:rsidP="00842125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3" w:rsidRDefault="00123290" w:rsidP="008421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Администрация</w:t>
            </w:r>
          </w:p>
          <w:p w:rsidR="005E6C53" w:rsidRDefault="005E6C53" w:rsidP="005E6C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Зам.директора</w:t>
            </w:r>
          </w:p>
          <w:p w:rsidR="005E6C53" w:rsidRDefault="005E6C53" w:rsidP="005E6C53">
            <w:p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по ВР</w:t>
            </w:r>
          </w:p>
          <w:p w:rsidR="005E6C53" w:rsidRPr="005E6C53" w:rsidRDefault="005E6C53" w:rsidP="005E6C53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bidi="hi-IN"/>
              </w:rPr>
              <w:t>Василенко О.И.</w:t>
            </w:r>
          </w:p>
          <w:p w:rsidR="00123290" w:rsidRPr="00417AE8" w:rsidRDefault="005E6C53" w:rsidP="005E6C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Классные  руководители</w:t>
            </w:r>
          </w:p>
        </w:tc>
      </w:tr>
      <w:tr w:rsidR="00123290" w:rsidRPr="00AC42AC" w:rsidTr="00D83128">
        <w:trPr>
          <w:trHeight w:hRule="exact" w:val="1263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290" w:rsidRPr="00AC42AC" w:rsidRDefault="00123290" w:rsidP="005E6C53">
            <w:pPr>
              <w:pStyle w:val="a3"/>
              <w:spacing w:before="0" w:beforeAutospacing="0" w:after="0" w:afterAutospacing="0"/>
            </w:pPr>
            <w:r w:rsidRPr="00AC42AC">
              <w:t xml:space="preserve">Профилактика </w:t>
            </w:r>
            <w:r w:rsidR="005E6C53">
              <w:t>употребления ПАВ – «Уроки здоровья»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290" w:rsidRDefault="00123290" w:rsidP="00842125">
            <w:pPr>
              <w:pStyle w:val="a3"/>
              <w:spacing w:before="0" w:beforeAutospacing="0" w:after="0" w:afterAutospacing="0"/>
            </w:pPr>
            <w:r w:rsidRPr="00E124AD">
              <w:t>В течение года</w:t>
            </w:r>
          </w:p>
          <w:p w:rsidR="005E6C53" w:rsidRPr="00E124AD" w:rsidRDefault="005E6C53" w:rsidP="00842125">
            <w:pPr>
              <w:pStyle w:val="a3"/>
              <w:spacing w:before="0" w:beforeAutospacing="0" w:after="0" w:afterAutospacing="0"/>
            </w:pPr>
            <w:r>
              <w:t xml:space="preserve">В рамках деятельности </w:t>
            </w:r>
            <w:proofErr w:type="spellStart"/>
            <w:r>
              <w:t>Наркопоста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E124AD" w:rsidP="008421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Учителя</w:t>
            </w:r>
            <w:r w:rsidR="005E6C53">
              <w:rPr>
                <w:sz w:val="20"/>
                <w:szCs w:val="20"/>
              </w:rPr>
              <w:t>-предметники</w:t>
            </w:r>
          </w:p>
        </w:tc>
      </w:tr>
      <w:tr w:rsidR="00123290" w:rsidRPr="00AC42AC" w:rsidTr="00D83128">
        <w:trPr>
          <w:trHeight w:hRule="exact" w:val="855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290" w:rsidRPr="00AC42AC" w:rsidRDefault="00123290" w:rsidP="00842125">
            <w:pPr>
              <w:pStyle w:val="a3"/>
              <w:spacing w:before="0" w:beforeAutospacing="0" w:after="0" w:afterAutospacing="0"/>
            </w:pPr>
            <w:r w:rsidRPr="00A365B1">
              <w:t>Развитие профессионально-трудовых навыков учащихся на уроках «Технологии», внеклассных мероприятиях.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290" w:rsidRPr="00E124AD" w:rsidRDefault="00E124AD" w:rsidP="00842125">
            <w:pPr>
              <w:pStyle w:val="a3"/>
              <w:spacing w:before="0" w:beforeAutospacing="0" w:after="0" w:afterAutospacing="0"/>
            </w:pPr>
            <w:r w:rsidRPr="00E124AD">
              <w:t>В течение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5E6C53" w:rsidP="008421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</w:tr>
      <w:tr w:rsidR="00123290" w:rsidRPr="00AC42AC" w:rsidTr="00D83128">
        <w:trPr>
          <w:trHeight w:hRule="exact" w:val="903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C53" w:rsidRDefault="00123290" w:rsidP="00842125">
            <w:pPr>
              <w:pStyle w:val="a3"/>
              <w:spacing w:before="0" w:beforeAutospacing="0" w:after="0" w:afterAutospacing="0"/>
            </w:pPr>
            <w:r w:rsidRPr="00AC42AC">
              <w:t>Организация дифференцированного и индивид</w:t>
            </w:r>
            <w:r w:rsidR="005E6C53">
              <w:t>уального подхода к учащимся на </w:t>
            </w:r>
            <w:r w:rsidRPr="00AC42AC">
              <w:t xml:space="preserve">уроке, внеклассных занятиях  </w:t>
            </w:r>
          </w:p>
          <w:p w:rsidR="00123290" w:rsidRPr="00AC42AC" w:rsidRDefault="00123290" w:rsidP="00842125">
            <w:pPr>
              <w:pStyle w:val="a3"/>
              <w:spacing w:before="0" w:beforeAutospacing="0" w:after="0" w:afterAutospacing="0"/>
            </w:pPr>
            <w:r w:rsidRPr="00AC42AC">
              <w:t>с целью максимальной помощи отдельным ученикам.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290" w:rsidRPr="00E124AD" w:rsidRDefault="00123290" w:rsidP="00842125">
            <w:pPr>
              <w:pStyle w:val="a3"/>
              <w:spacing w:before="0" w:beforeAutospacing="0" w:after="0" w:afterAutospacing="0"/>
            </w:pPr>
            <w:r w:rsidRPr="00E124AD">
              <w:t>В течение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E124AD" w:rsidP="008421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17AE8">
              <w:rPr>
                <w:sz w:val="20"/>
                <w:szCs w:val="20"/>
              </w:rPr>
              <w:t>Учителя</w:t>
            </w:r>
          </w:p>
        </w:tc>
      </w:tr>
      <w:tr w:rsidR="00123290" w:rsidRPr="00AC42AC" w:rsidTr="00D83128">
        <w:trPr>
          <w:trHeight w:hRule="exact" w:val="1575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290" w:rsidRDefault="00123290" w:rsidP="00842125">
            <w:pPr>
              <w:pStyle w:val="a3"/>
              <w:spacing w:before="0" w:beforeAutospacing="0" w:after="0" w:afterAutospacing="0"/>
            </w:pPr>
            <w:r w:rsidRPr="00AC42AC">
              <w:t>Использование приемов развития навыков социальной компетенции обучающихся при проведении уроков.</w:t>
            </w:r>
          </w:p>
          <w:p w:rsidR="00123290" w:rsidRPr="00AC42AC" w:rsidRDefault="00123290" w:rsidP="00842125">
            <w:pPr>
              <w:pStyle w:val="a3"/>
              <w:spacing w:before="0" w:beforeAutospacing="0" w:after="0" w:afterAutospacing="0"/>
            </w:pPr>
            <w:r w:rsidRPr="00AC42AC">
              <w:t>Включение в содержание уроков материалов по развитию  потребности вести здоровый образ жизни.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842125">
            <w:pPr>
              <w:pStyle w:val="a3"/>
              <w:spacing w:before="0" w:beforeAutospacing="0" w:after="0" w:afterAutospacing="0"/>
            </w:pPr>
            <w:r w:rsidRPr="00AC42AC">
              <w:t>Постоянно</w:t>
            </w:r>
          </w:p>
          <w:p w:rsidR="00123290" w:rsidRPr="00AC42AC" w:rsidRDefault="00123290" w:rsidP="00842125">
            <w:pPr>
              <w:pStyle w:val="a3"/>
              <w:spacing w:before="0" w:beforeAutospacing="0" w:after="0" w:afterAutospacing="0"/>
            </w:pPr>
            <w:r w:rsidRPr="00AC42AC">
              <w:t>на уч</w:t>
            </w:r>
            <w:r w:rsidR="00E124AD">
              <w:t>.</w:t>
            </w:r>
            <w:r w:rsidRPr="00AC42AC">
              <w:t xml:space="preserve"> и внеуч</w:t>
            </w:r>
            <w:r w:rsidR="00E124AD">
              <w:t>.</w:t>
            </w:r>
            <w:r w:rsidRPr="00AC42AC">
              <w:t xml:space="preserve"> занятиях, кружках, внекл</w:t>
            </w:r>
            <w:r w:rsidR="00E124AD">
              <w:t>.м</w:t>
            </w:r>
            <w:r w:rsidRPr="00AC42AC">
              <w:t>еропр</w:t>
            </w:r>
            <w:r w:rsidR="00E124AD">
              <w:t>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0" w:rsidRPr="00417AE8" w:rsidRDefault="005E6C53" w:rsidP="008421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коллектив</w:t>
            </w:r>
          </w:p>
        </w:tc>
      </w:tr>
      <w:tr w:rsidR="00123290" w:rsidRPr="00AC42AC" w:rsidTr="00842125">
        <w:trPr>
          <w:trHeight w:hRule="exact" w:val="27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jc w:val="center"/>
            </w:pPr>
            <w:r w:rsidRPr="00AC42AC">
              <w:rPr>
                <w:b/>
                <w:bCs/>
              </w:rPr>
              <w:t>Работа с родителями</w:t>
            </w:r>
          </w:p>
        </w:tc>
      </w:tr>
      <w:tr w:rsidR="00123290" w:rsidRPr="00AC42AC" w:rsidTr="00D83128">
        <w:trPr>
          <w:trHeight w:hRule="exact" w:val="723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007AF" w:rsidRDefault="00123290" w:rsidP="00842125">
            <w:pPr>
              <w:snapToGrid w:val="0"/>
              <w:rPr>
                <w:bCs/>
              </w:rPr>
            </w:pPr>
            <w:r w:rsidRPr="00A007AF">
              <w:rPr>
                <w:bCs/>
              </w:rPr>
              <w:t>Родительские собрания</w:t>
            </w:r>
            <w:r w:rsidR="005E6C53">
              <w:rPr>
                <w:bCs/>
              </w:rPr>
              <w:t>, беседы по формированию ЗОЖ, профилактике преступности и безнадзорности.</w:t>
            </w:r>
          </w:p>
          <w:p w:rsidR="00123290" w:rsidRPr="00AC42AC" w:rsidRDefault="00123290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b/>
                <w:bCs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83B6A" w:rsidRDefault="00123290" w:rsidP="00842125">
            <w:pPr>
              <w:shd w:val="clear" w:color="auto" w:fill="FFFFFF"/>
              <w:rPr>
                <w:color w:val="575757"/>
                <w:spacing w:val="-1"/>
              </w:rPr>
            </w:pPr>
            <w:r w:rsidRPr="00A83B6A">
              <w:rPr>
                <w:color w:val="575757"/>
                <w:spacing w:val="-1"/>
              </w:rPr>
              <w:t>В течение года</w:t>
            </w:r>
          </w:p>
          <w:p w:rsidR="00123290" w:rsidRPr="00AC42AC" w:rsidRDefault="00123290" w:rsidP="00842125">
            <w:pPr>
              <w:shd w:val="clear" w:color="auto" w:fill="FFFFFF"/>
              <w:rPr>
                <w:color w:val="575757"/>
                <w:spacing w:val="-1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123290" w:rsidRPr="00AC42AC" w:rsidTr="004754F2">
        <w:trPr>
          <w:trHeight w:hRule="exact" w:val="4108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842125">
            <w:pPr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Лекторий для родителей:</w:t>
            </w:r>
          </w:p>
          <w:p w:rsidR="00123290" w:rsidRPr="00AC42AC" w:rsidRDefault="004754F2" w:rsidP="0084212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класс </w:t>
            </w:r>
            <w:r w:rsidR="00123290" w:rsidRPr="00AC42AC">
              <w:rPr>
                <w:iCs/>
                <w:color w:val="000000"/>
              </w:rPr>
              <w:t>«Адаптация первоклассника».</w:t>
            </w:r>
          </w:p>
          <w:p w:rsidR="00123290" w:rsidRPr="00AC42AC" w:rsidRDefault="00123290" w:rsidP="00842125">
            <w:pPr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2-</w:t>
            </w:r>
            <w:r>
              <w:rPr>
                <w:iCs/>
                <w:color w:val="000000"/>
              </w:rPr>
              <w:t>4</w:t>
            </w:r>
            <w:r w:rsidRPr="00AC42AC">
              <w:rPr>
                <w:iCs/>
                <w:color w:val="000000"/>
              </w:rPr>
              <w:t xml:space="preserve"> классы «Психология общения».</w:t>
            </w:r>
          </w:p>
          <w:p w:rsidR="00123290" w:rsidRPr="00AC42AC" w:rsidRDefault="004754F2" w:rsidP="0084212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5 классы </w:t>
            </w:r>
            <w:r w:rsidR="00123290" w:rsidRPr="00AC42AC">
              <w:rPr>
                <w:iCs/>
                <w:color w:val="000000"/>
              </w:rPr>
              <w:t>«Психофизическое развитие, адаптация учащихся переходного возраста».</w:t>
            </w:r>
          </w:p>
          <w:p w:rsidR="00123290" w:rsidRPr="00AC42AC" w:rsidRDefault="004754F2" w:rsidP="0084212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классы </w:t>
            </w:r>
            <w:r w:rsidR="00123290" w:rsidRPr="00AC42AC">
              <w:rPr>
                <w:iCs/>
                <w:color w:val="000000"/>
              </w:rPr>
              <w:t>«Социально-психологическая характеристика личности учащегося».</w:t>
            </w:r>
          </w:p>
          <w:p w:rsidR="00123290" w:rsidRPr="00AC42AC" w:rsidRDefault="004754F2" w:rsidP="0084212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 классы </w:t>
            </w:r>
            <w:r w:rsidR="00123290" w:rsidRPr="00AC42AC">
              <w:rPr>
                <w:iCs/>
                <w:color w:val="000000"/>
              </w:rPr>
              <w:t>«Возрастные особенности подросткового периода».</w:t>
            </w:r>
          </w:p>
          <w:p w:rsidR="00123290" w:rsidRPr="00AC42AC" w:rsidRDefault="004754F2" w:rsidP="0084212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классы «</w:t>
            </w:r>
            <w:r w:rsidR="00123290" w:rsidRPr="00AC42AC">
              <w:rPr>
                <w:iCs/>
                <w:color w:val="000000"/>
              </w:rPr>
              <w:t>Подросток и родители».</w:t>
            </w:r>
          </w:p>
          <w:p w:rsidR="00123290" w:rsidRPr="00AC42AC" w:rsidRDefault="00123290" w:rsidP="00842125">
            <w:pPr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9 классы «Поиск понимания в общении</w:t>
            </w:r>
            <w:r w:rsidR="005E6C53">
              <w:rPr>
                <w:iCs/>
                <w:color w:val="000000"/>
              </w:rPr>
              <w:t>. Общаемся без конфликтов</w:t>
            </w:r>
            <w:r w:rsidRPr="00AC42AC">
              <w:rPr>
                <w:iCs/>
                <w:color w:val="000000"/>
              </w:rPr>
              <w:t>».</w:t>
            </w:r>
          </w:p>
          <w:p w:rsidR="00123290" w:rsidRPr="00AC42AC" w:rsidRDefault="004754F2" w:rsidP="0084212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10 классы </w:t>
            </w:r>
            <w:r w:rsidR="00123290" w:rsidRPr="00AC42AC">
              <w:rPr>
                <w:iCs/>
                <w:color w:val="000000"/>
              </w:rPr>
              <w:t>«Пора ранней юности».</w:t>
            </w:r>
          </w:p>
          <w:p w:rsidR="00123290" w:rsidRPr="00AC42AC" w:rsidRDefault="004754F2" w:rsidP="0084212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  классы </w:t>
            </w:r>
            <w:r w:rsidR="005E6C53">
              <w:rPr>
                <w:iCs/>
                <w:color w:val="000000"/>
              </w:rPr>
              <w:t>«Общение без конфликтов</w:t>
            </w:r>
            <w:r w:rsidR="00123290" w:rsidRPr="00AC42AC">
              <w:rPr>
                <w:iCs/>
                <w:color w:val="000000"/>
              </w:rPr>
              <w:t>».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83B6A" w:rsidRDefault="00123290" w:rsidP="00842125">
            <w:pPr>
              <w:shd w:val="clear" w:color="auto" w:fill="FFFFFF"/>
              <w:rPr>
                <w:color w:val="575757"/>
                <w:spacing w:val="-1"/>
              </w:rPr>
            </w:pPr>
            <w:r w:rsidRPr="00A83B6A">
              <w:rPr>
                <w:color w:val="575757"/>
                <w:spacing w:val="-1"/>
              </w:rPr>
              <w:t>В течение года</w:t>
            </w:r>
          </w:p>
          <w:p w:rsidR="00123290" w:rsidRPr="00AC42AC" w:rsidRDefault="00123290" w:rsidP="00842125">
            <w:pPr>
              <w:rPr>
                <w:iCs/>
                <w:color w:val="000000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5E6C53">
            <w:pPr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 xml:space="preserve">классные руководители, </w:t>
            </w:r>
          </w:p>
        </w:tc>
      </w:tr>
      <w:tr w:rsidR="00123290" w:rsidRPr="00AC42AC" w:rsidTr="00D83128">
        <w:trPr>
          <w:trHeight w:hRule="exact" w:val="715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5E6C53" w:rsidP="00842125">
            <w:pPr>
              <w:rPr>
                <w:iCs/>
                <w:color w:val="000000"/>
              </w:rPr>
            </w:pPr>
            <w:r>
              <w:t>Индивидуальная работа</w:t>
            </w:r>
            <w:r w:rsidR="00123290" w:rsidRPr="00AC42AC">
              <w:t xml:space="preserve"> с родител</w:t>
            </w:r>
            <w:r>
              <w:t>ями (законными представителями) семей «группы риска»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83B6A" w:rsidRDefault="00123290" w:rsidP="00842125">
            <w:pPr>
              <w:shd w:val="clear" w:color="auto" w:fill="FFFFFF"/>
              <w:rPr>
                <w:color w:val="575757"/>
                <w:spacing w:val="-1"/>
              </w:rPr>
            </w:pPr>
            <w:r w:rsidRPr="00A83B6A">
              <w:rPr>
                <w:color w:val="575757"/>
                <w:spacing w:val="-1"/>
              </w:rPr>
              <w:t>В течение года</w:t>
            </w:r>
          </w:p>
          <w:p w:rsidR="00123290" w:rsidRPr="00AC42AC" w:rsidRDefault="00123290" w:rsidP="0084212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5E6C53" w:rsidP="00842125">
            <w:pPr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iCs/>
                <w:sz w:val="20"/>
                <w:szCs w:val="20"/>
              </w:rPr>
              <w:t>классные руководители</w:t>
            </w:r>
          </w:p>
        </w:tc>
      </w:tr>
      <w:tr w:rsidR="00123290" w:rsidRPr="00AC42AC" w:rsidTr="00D83128">
        <w:trPr>
          <w:trHeight w:hRule="exact" w:val="1433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842125">
            <w:pPr>
              <w:suppressAutoHyphens/>
            </w:pPr>
            <w:r w:rsidRPr="00AC42AC">
              <w:t>Создание системы консультативной поддержки родителей, имеющих детей с проблемами в школьной и социальной адаптации. Организация консультаций для родителей.</w:t>
            </w:r>
          </w:p>
          <w:p w:rsidR="00123290" w:rsidRDefault="00123290" w:rsidP="00842125">
            <w:pPr>
              <w:suppressAutoHyphens/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83B6A" w:rsidRDefault="00123290" w:rsidP="00842125">
            <w:pPr>
              <w:shd w:val="clear" w:color="auto" w:fill="FFFFFF"/>
              <w:rPr>
                <w:color w:val="575757"/>
                <w:spacing w:val="-1"/>
              </w:rPr>
            </w:pPr>
            <w:r w:rsidRPr="00A83B6A">
              <w:rPr>
                <w:color w:val="575757"/>
                <w:spacing w:val="-1"/>
              </w:rPr>
              <w:t>В течение года</w:t>
            </w:r>
          </w:p>
          <w:p w:rsidR="00123290" w:rsidRPr="00A83B6A" w:rsidRDefault="00123290" w:rsidP="00842125">
            <w:pPr>
              <w:shd w:val="clear" w:color="auto" w:fill="FFFFFF"/>
              <w:rPr>
                <w:color w:val="575757"/>
                <w:spacing w:val="-1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128" w:rsidRDefault="00D83128" w:rsidP="00D83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Администрация</w:t>
            </w:r>
          </w:p>
          <w:p w:rsidR="00123290" w:rsidRPr="00F95197" w:rsidRDefault="00D83128" w:rsidP="00D83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классные руководители</w:t>
            </w:r>
          </w:p>
        </w:tc>
      </w:tr>
      <w:tr w:rsidR="00123290" w:rsidRPr="00AC42AC" w:rsidTr="00D83128">
        <w:trPr>
          <w:trHeight w:hRule="exact" w:val="1412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125E95" w:rsidRDefault="00123290" w:rsidP="00842125">
            <w:r w:rsidRPr="00125E95">
              <w:t>Консультативно-разъяснительная работа педагогов с родителями об ответственности   за воспитание своих детей.</w:t>
            </w:r>
          </w:p>
          <w:p w:rsidR="00123290" w:rsidRPr="00AC42AC" w:rsidRDefault="00123290" w:rsidP="00842125"/>
          <w:p w:rsidR="00123290" w:rsidRPr="00AC42AC" w:rsidRDefault="00123290" w:rsidP="00842125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842125">
            <w:pPr>
              <w:jc w:val="center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В течение года</w:t>
            </w:r>
          </w:p>
          <w:p w:rsidR="00123290" w:rsidRPr="00AC42AC" w:rsidRDefault="00123290" w:rsidP="0084212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128" w:rsidRDefault="00D83128" w:rsidP="0084212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Администрация, </w:t>
            </w:r>
          </w:p>
          <w:p w:rsidR="00123290" w:rsidRPr="00F95197" w:rsidRDefault="00123290" w:rsidP="0084212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123290" w:rsidRPr="00AC42AC" w:rsidTr="004754F2">
        <w:trPr>
          <w:trHeight w:hRule="exact" w:val="829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D83128">
            <w:pPr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Разработка рекомендаций</w:t>
            </w:r>
            <w:r w:rsidR="00D83128">
              <w:rPr>
                <w:iCs/>
                <w:color w:val="000000"/>
              </w:rPr>
              <w:t xml:space="preserve">, памяток </w:t>
            </w:r>
            <w:r w:rsidRPr="00AC42AC">
              <w:rPr>
                <w:iCs/>
                <w:color w:val="000000"/>
              </w:rPr>
              <w:t xml:space="preserve">для родителей </w:t>
            </w:r>
            <w:r w:rsidR="00D83128">
              <w:rPr>
                <w:iCs/>
                <w:color w:val="000000"/>
              </w:rPr>
              <w:t>по вопросам воспитания учащихся.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D83128">
            <w:pPr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в течение года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D83128">
            <w:pPr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>Зам</w:t>
            </w:r>
            <w:r w:rsidR="00D83128">
              <w:rPr>
                <w:iCs/>
                <w:color w:val="000000"/>
                <w:sz w:val="20"/>
                <w:szCs w:val="20"/>
              </w:rPr>
              <w:t>еститель директора школы по ВР</w:t>
            </w:r>
          </w:p>
        </w:tc>
      </w:tr>
      <w:tr w:rsidR="00123290" w:rsidRPr="00AC42AC" w:rsidTr="00D83128">
        <w:trPr>
          <w:trHeight w:hRule="exact" w:val="854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D83128" w:rsidP="00842125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Анкетирование родителей (по вопросам воспитания, организации свободного времени обучающихся)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842125">
            <w:pPr>
              <w:jc w:val="center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в течение года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D83128" w:rsidP="00D8312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123290" w:rsidRPr="00AC42AC" w:rsidTr="00D83128">
        <w:trPr>
          <w:trHeight w:hRule="exact" w:val="1524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842125">
            <w:pPr>
              <w:jc w:val="both"/>
              <w:rPr>
                <w:iCs/>
                <w:color w:val="000000"/>
              </w:rPr>
            </w:pPr>
            <w:r w:rsidRPr="00AC42AC">
              <w:t>Привлечение родителей к проведению общешкольных мероприятий</w:t>
            </w:r>
            <w:r>
              <w:t>,о</w:t>
            </w:r>
            <w:r w:rsidRPr="00AC42AC">
              <w:t>рганизация посещения родителями уроков и внеклассных мероприятий</w:t>
            </w:r>
            <w:r>
              <w:t>, п</w:t>
            </w:r>
            <w:r w:rsidRPr="00AC42AC">
              <w:t>ривлечение к подготовке и проведению совместных общешкольных и общеклассных дел.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B3AFA" w:rsidRDefault="00123290" w:rsidP="00842125">
            <w:pPr>
              <w:shd w:val="clear" w:color="auto" w:fill="FFFFFF"/>
              <w:rPr>
                <w:spacing w:val="-1"/>
              </w:rPr>
            </w:pPr>
            <w:r w:rsidRPr="00AB3AFA">
              <w:rPr>
                <w:spacing w:val="-1"/>
              </w:rPr>
              <w:t>В течение года</w:t>
            </w:r>
          </w:p>
          <w:p w:rsidR="00123290" w:rsidRPr="00AB3AFA" w:rsidRDefault="00123290" w:rsidP="00842125">
            <w:pPr>
              <w:shd w:val="clear" w:color="auto" w:fill="FFFFFF"/>
              <w:rPr>
                <w:spacing w:val="-1"/>
              </w:rPr>
            </w:pPr>
          </w:p>
          <w:p w:rsidR="00123290" w:rsidRPr="00AB3AFA" w:rsidRDefault="00123290" w:rsidP="00842125">
            <w:pPr>
              <w:rPr>
                <w:iCs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123290" w:rsidRPr="00AC42AC" w:rsidTr="00D83128">
        <w:trPr>
          <w:trHeight w:hRule="exact" w:val="861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290" w:rsidRPr="00AC42AC" w:rsidRDefault="00123290" w:rsidP="00D83128">
            <w:pPr>
              <w:pStyle w:val="a3"/>
              <w:spacing w:before="0" w:beforeAutospacing="0" w:after="0" w:afterAutospacing="0"/>
            </w:pPr>
            <w:r w:rsidRPr="00AC42AC">
              <w:t>Выборы и организация ра</w:t>
            </w:r>
            <w:r w:rsidR="00D83128">
              <w:t xml:space="preserve">боты </w:t>
            </w:r>
            <w:r>
              <w:t xml:space="preserve">классных родительских комитетов, </w:t>
            </w:r>
            <w:r w:rsidR="00D83128">
              <w:t>СОУ, Совета профилактики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290" w:rsidRPr="00AB3AFA" w:rsidRDefault="00123290" w:rsidP="00842125">
            <w:pPr>
              <w:pStyle w:val="a3"/>
              <w:spacing w:before="0" w:beforeAutospacing="0" w:after="0" w:afterAutospacing="0"/>
            </w:pPr>
            <w:r w:rsidRPr="00AB3AFA">
              <w:t>сентябрь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128" w:rsidRDefault="00D83128" w:rsidP="0084212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Администрация</w:t>
            </w:r>
          </w:p>
          <w:p w:rsidR="00123290" w:rsidRPr="00F95197" w:rsidRDefault="00123290" w:rsidP="0084212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123290" w:rsidRPr="00AC42AC" w:rsidTr="00D83128">
        <w:trPr>
          <w:trHeight w:hRule="exact" w:val="854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pStyle w:val="a7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C42AC" w:rsidRDefault="00123290" w:rsidP="00842125">
            <w:pPr>
              <w:jc w:val="both"/>
              <w:rPr>
                <w:iCs/>
                <w:color w:val="000000"/>
              </w:rPr>
            </w:pPr>
            <w:r w:rsidRPr="00AC42AC">
              <w:t>Посещение семей подростков «группы риска»  с целью проверки условий их жизни,  воспитания и занятости в свободное от учёбы время.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AB3AFA" w:rsidRDefault="00123290" w:rsidP="00842125">
            <w:pPr>
              <w:shd w:val="clear" w:color="auto" w:fill="FFFFFF"/>
              <w:rPr>
                <w:spacing w:val="-1"/>
              </w:rPr>
            </w:pPr>
            <w:r w:rsidRPr="00AB3AFA">
              <w:rPr>
                <w:spacing w:val="-1"/>
              </w:rPr>
              <w:t>В течение года</w:t>
            </w:r>
          </w:p>
          <w:p w:rsidR="00123290" w:rsidRPr="00AB3AFA" w:rsidRDefault="00123290" w:rsidP="00842125">
            <w:pPr>
              <w:rPr>
                <w:iCs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Pr="00F95197" w:rsidRDefault="00123290" w:rsidP="0084212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123290" w:rsidRPr="00AC42AC" w:rsidTr="00DC1CEE">
        <w:trPr>
          <w:trHeight w:hRule="exact" w:val="71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290" w:rsidRDefault="00123290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center"/>
              <w:rPr>
                <w:b/>
                <w:bCs/>
              </w:rPr>
            </w:pPr>
            <w:r w:rsidRPr="00001940">
              <w:rPr>
                <w:b/>
                <w:bCs/>
              </w:rPr>
              <w:t>Мероприятия с обучающимися:</w:t>
            </w:r>
          </w:p>
          <w:p w:rsidR="00DC1CEE" w:rsidRDefault="00DC1CEE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center"/>
              <w:rPr>
                <w:b/>
                <w:bCs/>
              </w:rPr>
            </w:pPr>
          </w:p>
          <w:p w:rsidR="00DC1CEE" w:rsidRPr="00001940" w:rsidRDefault="00DC1CEE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center"/>
              <w:rPr>
                <w:b/>
                <w:bCs/>
              </w:rPr>
            </w:pPr>
          </w:p>
          <w:p w:rsidR="00123290" w:rsidRPr="00AC42AC" w:rsidRDefault="00123290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jc w:val="center"/>
            </w:pPr>
          </w:p>
        </w:tc>
      </w:tr>
      <w:tr w:rsidR="00DE6C4F" w:rsidRPr="00AC42AC" w:rsidTr="00DC1CEE">
        <w:trPr>
          <w:trHeight w:hRule="exact" w:val="719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C4F" w:rsidRPr="00F95197" w:rsidRDefault="00D83128" w:rsidP="00842125">
            <w:pPr>
              <w:pStyle w:val="a7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F95197">
              <w:rPr>
                <w:b/>
                <w:color w:val="000000"/>
              </w:rPr>
              <w:t>.1</w:t>
            </w: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C4F" w:rsidRPr="00AC42AC" w:rsidRDefault="00DE6C4F" w:rsidP="00842125">
            <w:pPr>
              <w:pStyle w:val="a3"/>
              <w:spacing w:before="0" w:beforeAutospacing="0" w:after="0" w:afterAutospacing="0"/>
            </w:pPr>
            <w:r w:rsidRPr="00AC42AC">
              <w:t>Организация работы ученического самоуправления  в классах, в школе</w:t>
            </w:r>
            <w:r w:rsidR="00DC1CEE">
              <w:t>; День самоуправления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C4F" w:rsidRPr="00AC42AC" w:rsidRDefault="00DE6C4F" w:rsidP="00842125">
            <w:pPr>
              <w:pStyle w:val="a3"/>
              <w:spacing w:before="0" w:beforeAutospacing="0" w:after="0" w:afterAutospacing="0"/>
            </w:pPr>
            <w:r w:rsidRPr="00AC42AC">
              <w:t>сентябрь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C4F" w:rsidRPr="00F95197" w:rsidRDefault="00DE6C4F" w:rsidP="0084212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>Зам. директора по ВР</w:t>
            </w:r>
          </w:p>
        </w:tc>
      </w:tr>
      <w:tr w:rsidR="00FF7F4E" w:rsidRPr="00AC42AC" w:rsidTr="00DC1CEE">
        <w:trPr>
          <w:trHeight w:hRule="exact" w:val="843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4E" w:rsidRPr="00F95197" w:rsidRDefault="00FF7F4E" w:rsidP="00842125">
            <w:pPr>
              <w:pStyle w:val="a7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4E" w:rsidRPr="00AC42AC" w:rsidRDefault="00FF7F4E" w:rsidP="00DC1CEE">
            <w:r w:rsidRPr="00AC42AC">
              <w:t xml:space="preserve">Кл. часы </w:t>
            </w:r>
            <w:r w:rsidR="00DC1CEE" w:rsidRPr="00004DB7">
              <w:rPr>
                <w:bCs/>
              </w:rPr>
              <w:t>«Мои права и обязанности, «Правила внутреннего распорядка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4E" w:rsidRPr="00AC42AC" w:rsidRDefault="00FF7F4E" w:rsidP="00842125">
            <w:pPr>
              <w:pStyle w:val="a3"/>
              <w:spacing w:before="0" w:beforeAutospacing="0" w:after="0" w:afterAutospacing="0"/>
            </w:pPr>
            <w:r w:rsidRPr="00AC42AC">
              <w:t>сентябрь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4E" w:rsidRPr="00F95197" w:rsidRDefault="00FF7F4E" w:rsidP="008421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>Зам. директора по ВР</w:t>
            </w:r>
          </w:p>
          <w:p w:rsidR="00FF7F4E" w:rsidRPr="00F95197" w:rsidRDefault="00FF7F4E" w:rsidP="008421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>Кл. руководители</w:t>
            </w:r>
          </w:p>
        </w:tc>
      </w:tr>
      <w:tr w:rsidR="00FF7F4E" w:rsidRPr="00AC42AC" w:rsidTr="00DC1CEE">
        <w:trPr>
          <w:trHeight w:hRule="exact" w:val="856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4E" w:rsidRPr="00F95197" w:rsidRDefault="00FF7F4E" w:rsidP="00842125">
            <w:pPr>
              <w:pStyle w:val="a7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4E" w:rsidRDefault="00D83128" w:rsidP="00842125">
            <w:pPr>
              <w:shd w:val="clear" w:color="auto" w:fill="FFFFFF"/>
              <w:ind w:left="5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  <w:r w:rsidR="00FF7F4E" w:rsidRPr="00AC42AC">
              <w:rPr>
                <w:color w:val="000000"/>
              </w:rPr>
              <w:t>по профилактике детского травматизма</w:t>
            </w:r>
          </w:p>
          <w:p w:rsidR="00D83128" w:rsidRPr="00AC42AC" w:rsidRDefault="00D83128" w:rsidP="00842125">
            <w:pPr>
              <w:shd w:val="clear" w:color="auto" w:fill="FFFFFF"/>
              <w:ind w:left="5"/>
              <w:rPr>
                <w:color w:val="000000"/>
                <w:lang w:bidi="hi-IN"/>
              </w:rPr>
            </w:pPr>
            <w:r>
              <w:rPr>
                <w:color w:val="000000"/>
              </w:rPr>
              <w:t>(беседы, инструктажи)</w:t>
            </w:r>
          </w:p>
          <w:p w:rsidR="00FF7F4E" w:rsidRPr="00AC42AC" w:rsidRDefault="00FF7F4E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3"/>
                <w:lang w:bidi="hi-IN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4E" w:rsidRPr="00AC42AC" w:rsidRDefault="00D83128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</w:rPr>
              <w:t>В течение года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128" w:rsidRDefault="00D83128" w:rsidP="00D83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color w:val="000000"/>
                <w:spacing w:val="-1"/>
                <w:sz w:val="20"/>
                <w:szCs w:val="20"/>
                <w:lang w:bidi="hi-IN"/>
              </w:rPr>
            </w:pPr>
            <w:r>
              <w:rPr>
                <w:color w:val="000000"/>
                <w:spacing w:val="-1"/>
                <w:sz w:val="20"/>
                <w:szCs w:val="20"/>
                <w:lang w:bidi="hi-IN"/>
              </w:rPr>
              <w:t>Администрация,</w:t>
            </w:r>
          </w:p>
          <w:p w:rsidR="00D83128" w:rsidRPr="00F95197" w:rsidRDefault="00D83128" w:rsidP="00D83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color w:val="000000"/>
                <w:spacing w:val="-1"/>
                <w:sz w:val="20"/>
                <w:szCs w:val="20"/>
                <w:lang w:bidi="hi-IN"/>
              </w:rPr>
            </w:pPr>
            <w:r>
              <w:rPr>
                <w:color w:val="000000"/>
                <w:spacing w:val="-1"/>
                <w:sz w:val="20"/>
                <w:szCs w:val="20"/>
                <w:lang w:bidi="hi-IN"/>
              </w:rPr>
              <w:t>Классные руководители</w:t>
            </w:r>
          </w:p>
        </w:tc>
      </w:tr>
      <w:tr w:rsidR="00FF7F4E" w:rsidRPr="00AC42AC" w:rsidTr="00D83128">
        <w:trPr>
          <w:trHeight w:hRule="exact" w:val="559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F4E" w:rsidRPr="00F95197" w:rsidRDefault="00FF7F4E" w:rsidP="00842125">
            <w:pPr>
              <w:pStyle w:val="a7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F4E" w:rsidRDefault="005D16C7" w:rsidP="00842125">
            <w:pPr>
              <w:shd w:val="clear" w:color="auto" w:fill="FFFFFF"/>
              <w:ind w:left="10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Неделя правовых знаний</w:t>
            </w:r>
          </w:p>
          <w:p w:rsidR="00DC1CEE" w:rsidRDefault="00DC1CEE" w:rsidP="00842125">
            <w:pPr>
              <w:shd w:val="clear" w:color="auto" w:fill="FFFFFF"/>
              <w:ind w:left="10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День правовой помощи детям</w:t>
            </w:r>
          </w:p>
          <w:p w:rsidR="00FF7F4E" w:rsidRPr="00AC42AC" w:rsidRDefault="00FF7F4E" w:rsidP="005D16C7">
            <w:pPr>
              <w:shd w:val="clear" w:color="auto" w:fill="FFFFFF"/>
              <w:ind w:left="10"/>
              <w:rPr>
                <w:color w:val="000000"/>
                <w:lang w:bidi="hi-IN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F4E" w:rsidRPr="00AC42AC" w:rsidRDefault="00FF7F4E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color w:val="000000"/>
                <w:spacing w:val="-2"/>
                <w:lang w:bidi="hi-IN"/>
              </w:rPr>
            </w:pPr>
            <w:r w:rsidRPr="00AC42AC">
              <w:rPr>
                <w:color w:val="000000"/>
                <w:spacing w:val="-2"/>
              </w:rPr>
              <w:t>ноябрь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F4E" w:rsidRPr="00F95197" w:rsidRDefault="00FF7F4E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 w:firstLine="5"/>
              <w:rPr>
                <w:color w:val="000000"/>
                <w:spacing w:val="-1"/>
                <w:sz w:val="20"/>
                <w:szCs w:val="20"/>
                <w:lang w:bidi="hi-IN"/>
              </w:rPr>
            </w:pPr>
            <w:r w:rsidRPr="00F95197">
              <w:rPr>
                <w:color w:val="000000"/>
                <w:spacing w:val="-1"/>
                <w:sz w:val="20"/>
                <w:szCs w:val="20"/>
                <w:lang w:bidi="hi-IN"/>
              </w:rPr>
              <w:t>Зам. директора по УВР, учителя обществознания</w:t>
            </w:r>
          </w:p>
        </w:tc>
      </w:tr>
      <w:tr w:rsidR="00E124AD" w:rsidRPr="00AC42AC" w:rsidTr="00D83128">
        <w:trPr>
          <w:trHeight w:hRule="exact" w:val="882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F95197" w:rsidRDefault="00E124AD" w:rsidP="00842125">
            <w:pPr>
              <w:pStyle w:val="a7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3144FA" w:rsidRDefault="00E124AD" w:rsidP="00842125">
            <w:pPr>
              <w:shd w:val="clear" w:color="auto" w:fill="FFFFFF"/>
              <w:rPr>
                <w:color w:val="000000"/>
              </w:rPr>
            </w:pPr>
            <w:r w:rsidRPr="003144FA">
              <w:rPr>
                <w:color w:val="000000"/>
              </w:rPr>
              <w:t>Проведение акций в международные дни:</w:t>
            </w:r>
          </w:p>
          <w:p w:rsidR="00E124AD" w:rsidRPr="003144FA" w:rsidRDefault="00E124AD" w:rsidP="00842125">
            <w:pPr>
              <w:shd w:val="clear" w:color="auto" w:fill="FFFFFF"/>
              <w:rPr>
                <w:color w:val="000000"/>
              </w:rPr>
            </w:pPr>
            <w:r w:rsidRPr="003144FA">
              <w:rPr>
                <w:color w:val="000000"/>
              </w:rPr>
              <w:t>День без табака</w:t>
            </w:r>
          </w:p>
          <w:p w:rsidR="00E124AD" w:rsidRPr="00AC42AC" w:rsidRDefault="00E124AD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lang w:bidi="hi-IN"/>
              </w:rPr>
            </w:pPr>
            <w:r w:rsidRPr="003144FA">
              <w:rPr>
                <w:color w:val="000000"/>
              </w:rPr>
              <w:t>День борьбы со СПИДОМ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AC42AC" w:rsidRDefault="00E124AD" w:rsidP="00842125">
            <w:pPr>
              <w:pStyle w:val="a3"/>
              <w:spacing w:before="0" w:beforeAutospacing="0" w:after="0" w:afterAutospacing="0"/>
              <w:jc w:val="center"/>
            </w:pPr>
            <w:r w:rsidRPr="00AC42AC">
              <w:t>В течение года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128" w:rsidRDefault="00E124AD" w:rsidP="0084212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 xml:space="preserve">Зам. директора </w:t>
            </w:r>
          </w:p>
          <w:p w:rsidR="00E124AD" w:rsidRPr="00F95197" w:rsidRDefault="00E124AD" w:rsidP="0084212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>по ВР</w:t>
            </w:r>
          </w:p>
        </w:tc>
      </w:tr>
      <w:tr w:rsidR="00E124AD" w:rsidRPr="00AC42AC" w:rsidTr="00DC1CEE">
        <w:trPr>
          <w:trHeight w:hRule="exact" w:val="959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F95197" w:rsidRDefault="00E124AD" w:rsidP="00842125">
            <w:pPr>
              <w:pStyle w:val="a7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AC42AC" w:rsidRDefault="00E124AD" w:rsidP="0084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bidi="hi-IN"/>
              </w:rPr>
            </w:pPr>
            <w:r w:rsidRPr="00DE6C4F">
              <w:rPr>
                <w:bCs/>
                <w:color w:val="000000"/>
              </w:rPr>
              <w:t>Групповые психологические опросы с целью выявления уровня сплоченности классных коллективов и уровня воспитанности обучающихся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AC42AC" w:rsidRDefault="00E124AD" w:rsidP="00842125">
            <w:pPr>
              <w:pStyle w:val="a3"/>
              <w:spacing w:before="0" w:beforeAutospacing="0" w:after="0" w:afterAutospacing="0"/>
              <w:jc w:val="center"/>
            </w:pPr>
            <w:r w:rsidRPr="00AC42AC">
              <w:t>В течение года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F95197" w:rsidRDefault="00E124AD" w:rsidP="008421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>Кл.рук-ли</w:t>
            </w:r>
          </w:p>
        </w:tc>
      </w:tr>
      <w:tr w:rsidR="00E124AD" w:rsidRPr="00AC42AC" w:rsidTr="00D83128">
        <w:trPr>
          <w:trHeight w:hRule="exact" w:val="955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F95197" w:rsidRDefault="00E124AD" w:rsidP="00842125">
            <w:pPr>
              <w:pStyle w:val="a7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DE6C4F" w:rsidRDefault="00D83128" w:rsidP="00842125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бесед</w:t>
            </w:r>
            <w:r w:rsidR="00E124AD" w:rsidRPr="00DE6C4F">
              <w:rPr>
                <w:bCs/>
                <w:color w:val="000000"/>
              </w:rPr>
              <w:t xml:space="preserve"> в классах с целью выявления отношений между обучающимися различных национальностей.</w:t>
            </w:r>
          </w:p>
          <w:p w:rsidR="00E124AD" w:rsidRDefault="00E124AD" w:rsidP="0084212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AC42AC" w:rsidRDefault="00E124AD" w:rsidP="00842125">
            <w:pPr>
              <w:pStyle w:val="a3"/>
              <w:spacing w:before="0" w:beforeAutospacing="0" w:after="0" w:afterAutospacing="0"/>
              <w:jc w:val="center"/>
            </w:pPr>
            <w:r w:rsidRPr="00AC42AC">
              <w:t>В течение года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F95197" w:rsidRDefault="00D83128" w:rsidP="008421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классные руководители</w:t>
            </w:r>
          </w:p>
        </w:tc>
      </w:tr>
      <w:tr w:rsidR="00E124AD" w:rsidRPr="00AC42AC" w:rsidTr="00D83128">
        <w:trPr>
          <w:trHeight w:hRule="exact" w:val="959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F95197" w:rsidRDefault="00E124AD" w:rsidP="00842125">
            <w:pPr>
              <w:pStyle w:val="a7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4AD" w:rsidRPr="00AC42AC" w:rsidRDefault="00E124AD" w:rsidP="00D83128">
            <w:pPr>
              <w:pStyle w:val="a3"/>
              <w:spacing w:before="0" w:beforeAutospacing="0" w:after="0" w:afterAutospacing="0"/>
            </w:pPr>
            <w:r w:rsidRPr="00AC42AC">
              <w:t>Приобщение учащихся к систематической работе по благоустройству территории.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4AD" w:rsidRPr="00AC42AC" w:rsidRDefault="00E124AD" w:rsidP="00842125">
            <w:pPr>
              <w:pStyle w:val="a3"/>
              <w:spacing w:before="0" w:beforeAutospacing="0" w:after="0" w:afterAutospacing="0"/>
              <w:jc w:val="center"/>
            </w:pPr>
            <w:r w:rsidRPr="00AC42AC">
              <w:t>В течение года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4AD" w:rsidRDefault="00E124AD" w:rsidP="0084212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>Зам. директора по ВР</w:t>
            </w:r>
          </w:p>
          <w:p w:rsidR="00D83128" w:rsidRPr="00F95197" w:rsidRDefault="00D83128" w:rsidP="0084212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</w:tr>
      <w:tr w:rsidR="00E124AD" w:rsidRPr="00AC42AC" w:rsidTr="00DC1CEE">
        <w:trPr>
          <w:trHeight w:hRule="exact" w:val="1071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F95197" w:rsidRDefault="00E124AD" w:rsidP="00842125">
            <w:pPr>
              <w:pStyle w:val="a7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4AD" w:rsidRPr="00AC42AC" w:rsidRDefault="00D83128" w:rsidP="00842125">
            <w:pPr>
              <w:pStyle w:val="a3"/>
              <w:spacing w:before="0" w:beforeAutospacing="0" w:after="0" w:afterAutospacing="0"/>
            </w:pPr>
            <w:r>
              <w:t xml:space="preserve">Организация трудовой занятости подростков совместно со </w:t>
            </w:r>
            <w:r w:rsidR="00E124AD" w:rsidRPr="00EB6F5E">
              <w:t>Службой занятости населения по профессиональному ориентированию несовершеннолетних.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4AD" w:rsidRPr="00AC42AC" w:rsidRDefault="00D83128" w:rsidP="00D83128">
            <w:pPr>
              <w:pStyle w:val="a3"/>
              <w:spacing w:before="0" w:beforeAutospacing="0" w:after="0" w:afterAutospacing="0"/>
            </w:pPr>
            <w:r>
              <w:t>1, 4 четверть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4AD" w:rsidRPr="00F95197" w:rsidRDefault="00E124AD" w:rsidP="0084212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>Зам. директора по ВР</w:t>
            </w:r>
          </w:p>
        </w:tc>
      </w:tr>
      <w:tr w:rsidR="00E124AD" w:rsidRPr="00AC42AC" w:rsidTr="00DC1CEE">
        <w:trPr>
          <w:trHeight w:hRule="exact" w:val="1568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AD" w:rsidRPr="00F95197" w:rsidRDefault="00E124AD" w:rsidP="00842125">
            <w:pPr>
              <w:pStyle w:val="a7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4AD" w:rsidRPr="00AC42AC" w:rsidRDefault="00E124AD" w:rsidP="00842125">
            <w:pPr>
              <w:pStyle w:val="a3"/>
              <w:spacing w:before="0" w:beforeAutospacing="0" w:after="0" w:afterAutospacing="0"/>
            </w:pPr>
            <w:r w:rsidRPr="00AC42AC">
              <w:t xml:space="preserve">Посещение учащимися школы </w:t>
            </w:r>
            <w:proofErr w:type="spellStart"/>
            <w:r w:rsidR="00DC1CEE">
              <w:t>среднеспециальных</w:t>
            </w:r>
            <w:proofErr w:type="spellEnd"/>
            <w:r w:rsidR="00DC1CEE">
              <w:t xml:space="preserve"> и высших </w:t>
            </w:r>
            <w:r w:rsidRPr="00AC42AC">
              <w:t>учебных заведений во время проведения Дней открытых дверей. Проведение кл</w:t>
            </w:r>
            <w:r w:rsidR="005D16C7">
              <w:t>ассных часов по профориентации</w:t>
            </w:r>
            <w:r w:rsidRPr="00AC42AC">
              <w:t xml:space="preserve"> «Моя будущая профессия». Проведение профконсультирования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4AD" w:rsidRPr="00AC42AC" w:rsidRDefault="00E124AD" w:rsidP="00842125">
            <w:pPr>
              <w:pStyle w:val="a3"/>
              <w:spacing w:before="0" w:beforeAutospacing="0" w:after="0" w:afterAutospacing="0"/>
              <w:jc w:val="center"/>
            </w:pPr>
            <w:r w:rsidRPr="00AC42AC">
              <w:t>В течение года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4AD" w:rsidRPr="00F95197" w:rsidRDefault="00E124AD" w:rsidP="0084212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 xml:space="preserve">Зам. директора по ВР, </w:t>
            </w:r>
            <w:r w:rsidRPr="00F95197">
              <w:rPr>
                <w:iCs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417AE8" w:rsidRPr="00AC42AC" w:rsidTr="00D83128">
        <w:trPr>
          <w:trHeight w:hRule="exact" w:val="559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842125">
            <w:pPr>
              <w:pStyle w:val="a7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E8" w:rsidRPr="00AC42AC" w:rsidRDefault="00417AE8" w:rsidP="00842125">
            <w:pPr>
              <w:pStyle w:val="a3"/>
              <w:spacing w:before="0" w:beforeAutospacing="0" w:after="0" w:afterAutospacing="0"/>
            </w:pPr>
            <w:r w:rsidRPr="00AC42AC">
              <w:t>Встреча со специалистам</w:t>
            </w:r>
            <w:r>
              <w:t>и здравоохранения</w:t>
            </w:r>
          </w:p>
          <w:p w:rsidR="00417AE8" w:rsidRPr="00AC42AC" w:rsidRDefault="00417AE8" w:rsidP="00842125">
            <w:pPr>
              <w:pStyle w:val="a3"/>
              <w:spacing w:before="0" w:beforeAutospacing="0" w:after="0" w:afterAutospacing="0"/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E8" w:rsidRPr="00AC42AC" w:rsidRDefault="00417AE8" w:rsidP="00842125">
            <w:pPr>
              <w:pStyle w:val="a3"/>
              <w:spacing w:before="0" w:beforeAutospacing="0" w:after="0" w:afterAutospacing="0"/>
            </w:pPr>
            <w:r w:rsidRPr="00AC42AC">
              <w:t>В течение года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E8" w:rsidRPr="00F95197" w:rsidRDefault="00D83128" w:rsidP="008421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>Зам. директора по ВР</w:t>
            </w:r>
          </w:p>
        </w:tc>
      </w:tr>
      <w:tr w:rsidR="00417AE8" w:rsidRPr="00AC42AC" w:rsidTr="00D83128">
        <w:trPr>
          <w:trHeight w:hRule="exact" w:val="559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AE8" w:rsidRPr="00F95197" w:rsidRDefault="00417AE8" w:rsidP="00842125">
            <w:pPr>
              <w:pStyle w:val="a7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417AE8" w:rsidP="00842125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Беседы о профилактике ВИЧ инфекции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AC42AC" w:rsidRDefault="005D16C7" w:rsidP="00842125">
            <w:pPr>
              <w:jc w:val="center"/>
              <w:rPr>
                <w:iCs/>
                <w:color w:val="000000"/>
              </w:rPr>
            </w:pPr>
            <w:r w:rsidRPr="00AC42AC">
              <w:t>В течение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F95197" w:rsidRDefault="00D83128" w:rsidP="00D83128">
            <w:pPr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>Зам. директора по ВР</w:t>
            </w:r>
          </w:p>
        </w:tc>
      </w:tr>
      <w:tr w:rsidR="005D16C7" w:rsidRPr="00AC42AC" w:rsidTr="00D83128">
        <w:trPr>
          <w:trHeight w:hRule="exact" w:val="559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F95197" w:rsidRDefault="005D16C7" w:rsidP="005D16C7">
            <w:pPr>
              <w:pStyle w:val="a7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Default="005D16C7" w:rsidP="005D16C7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Встречи с представителями правоохранительных органов</w:t>
            </w:r>
          </w:p>
          <w:p w:rsidR="00DC1CEE" w:rsidRPr="00AC42AC" w:rsidRDefault="00DC1CEE" w:rsidP="005D16C7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Pr="00AC42AC" w:rsidRDefault="005D16C7" w:rsidP="005D16C7">
            <w:pPr>
              <w:jc w:val="center"/>
              <w:rPr>
                <w:iCs/>
                <w:color w:val="000000"/>
              </w:rPr>
            </w:pPr>
            <w:r w:rsidRPr="00AC42AC">
              <w:t>В течение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Pr="00F95197" w:rsidRDefault="005D16C7" w:rsidP="005D16C7">
            <w:pPr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>Зам. директора по ВР</w:t>
            </w:r>
          </w:p>
        </w:tc>
      </w:tr>
      <w:tr w:rsidR="005D16C7" w:rsidRPr="00AC42AC" w:rsidTr="00DC1CEE">
        <w:trPr>
          <w:trHeight w:hRule="exact" w:val="8521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F95197" w:rsidRDefault="005D16C7" w:rsidP="005D16C7">
            <w:pPr>
              <w:pStyle w:val="a7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73678C" w:rsidRDefault="005D16C7" w:rsidP="005D16C7">
            <w:pPr>
              <w:suppressAutoHyphens/>
              <w:rPr>
                <w:b/>
              </w:rPr>
            </w:pPr>
            <w:r w:rsidRPr="0073678C">
              <w:rPr>
                <w:b/>
              </w:rPr>
              <w:t xml:space="preserve">Классные часы </w:t>
            </w:r>
          </w:p>
          <w:p w:rsidR="005D16C7" w:rsidRDefault="005D16C7" w:rsidP="005D16C7">
            <w:pPr>
              <w:rPr>
                <w:bCs/>
              </w:rPr>
            </w:pPr>
            <w:r w:rsidRPr="0073678C">
              <w:rPr>
                <w:bCs/>
              </w:rPr>
              <w:t xml:space="preserve">«Можно ли исправить то, что уже совершил?» - 1 класс, </w:t>
            </w:r>
          </w:p>
          <w:p w:rsidR="005D16C7" w:rsidRDefault="005D16C7" w:rsidP="005D16C7">
            <w:r w:rsidRPr="00AC42AC">
              <w:t xml:space="preserve">«О правах - играя» - 1 класс, </w:t>
            </w:r>
          </w:p>
          <w:p w:rsidR="005D16C7" w:rsidRDefault="005D16C7" w:rsidP="005D16C7">
            <w:pPr>
              <w:rPr>
                <w:bCs/>
              </w:rPr>
            </w:pPr>
            <w:r w:rsidRPr="0073678C">
              <w:rPr>
                <w:bCs/>
              </w:rPr>
              <w:t xml:space="preserve">«Бродяжничество – путь к преступлению» - 2 класс, </w:t>
            </w:r>
          </w:p>
          <w:p w:rsidR="005D16C7" w:rsidRDefault="005D16C7" w:rsidP="005D16C7">
            <w:pPr>
              <w:rPr>
                <w:bCs/>
              </w:rPr>
            </w:pPr>
            <w:r w:rsidRPr="0073678C">
              <w:rPr>
                <w:bCs/>
              </w:rPr>
              <w:t>«Я отвечаю за свои поступки» - 3 класс,</w:t>
            </w:r>
          </w:p>
          <w:p w:rsidR="005D16C7" w:rsidRDefault="005D16C7" w:rsidP="005D16C7">
            <w:pPr>
              <w:rPr>
                <w:bCs/>
              </w:rPr>
            </w:pPr>
            <w:r w:rsidRPr="0073678C">
              <w:rPr>
                <w:bCs/>
              </w:rPr>
              <w:t xml:space="preserve"> «Правонарушение. Как его избежать?» - 4 класс, </w:t>
            </w:r>
          </w:p>
          <w:p w:rsidR="005D16C7" w:rsidRDefault="005D16C7" w:rsidP="005D16C7">
            <w:pPr>
              <w:rPr>
                <w:bCs/>
              </w:rPr>
            </w:pPr>
            <w:r w:rsidRPr="0073678C">
              <w:rPr>
                <w:bCs/>
              </w:rPr>
              <w:t xml:space="preserve">«Что мы знаем о правонарушениях?» - 5 класс, </w:t>
            </w:r>
          </w:p>
          <w:p w:rsidR="005D16C7" w:rsidRDefault="005D16C7" w:rsidP="005D16C7">
            <w:pPr>
              <w:rPr>
                <w:bCs/>
              </w:rPr>
            </w:pPr>
            <w:r w:rsidRPr="0073678C">
              <w:rPr>
                <w:bCs/>
              </w:rPr>
              <w:t xml:space="preserve">«Твоё место в жизни» - 6 класс, </w:t>
            </w:r>
          </w:p>
          <w:p w:rsidR="005D16C7" w:rsidRDefault="005D16C7" w:rsidP="005D16C7">
            <w:pPr>
              <w:rPr>
                <w:bCs/>
              </w:rPr>
            </w:pPr>
            <w:r w:rsidRPr="0073678C">
              <w:rPr>
                <w:bCs/>
              </w:rPr>
              <w:t xml:space="preserve">«Преступление и наказание» 7 класс, </w:t>
            </w:r>
          </w:p>
          <w:p w:rsidR="005D16C7" w:rsidRDefault="005D16C7" w:rsidP="005D16C7">
            <w:pPr>
              <w:rPr>
                <w:bCs/>
              </w:rPr>
            </w:pPr>
            <w:r w:rsidRPr="0073678C">
              <w:rPr>
                <w:bCs/>
              </w:rPr>
              <w:t>«От безответственности до преступления один шаг»,  «Права и обязанности школьника» - 8 класс, «Ответственность несовершеннолетнего за кражи и мелкие хищения» - 9-11 класс;</w:t>
            </w:r>
          </w:p>
          <w:p w:rsidR="005D16C7" w:rsidRPr="004C20CE" w:rsidRDefault="005D16C7" w:rsidP="005D16C7">
            <w:r w:rsidRPr="00AC42AC">
              <w:t>«Правила поведения в общественных местах»</w:t>
            </w:r>
          </w:p>
          <w:p w:rsidR="005D16C7" w:rsidRPr="00AC42AC" w:rsidRDefault="005D16C7" w:rsidP="005D16C7">
            <w:r w:rsidRPr="00AC42AC">
              <w:t>«Вредные привычки» 1-2 классы;</w:t>
            </w:r>
          </w:p>
          <w:p w:rsidR="005D16C7" w:rsidRDefault="005D16C7" w:rsidP="005D16C7">
            <w:r w:rsidRPr="00AC42AC">
              <w:t xml:space="preserve">«Здоровье или вредные привычки – выбирай сам» - </w:t>
            </w:r>
            <w:r>
              <w:t>3-4  кл.</w:t>
            </w:r>
          </w:p>
          <w:p w:rsidR="005D16C7" w:rsidRDefault="005D16C7" w:rsidP="005D16C7">
            <w:pPr>
              <w:rPr>
                <w:bCs/>
                <w:iCs/>
              </w:rPr>
            </w:pPr>
            <w:r w:rsidRPr="0087523C">
              <w:rPr>
                <w:b/>
                <w:bCs/>
                <w:iCs/>
              </w:rPr>
              <w:t>«</w:t>
            </w:r>
            <w:r>
              <w:rPr>
                <w:bCs/>
                <w:iCs/>
              </w:rPr>
              <w:t>Человек, продли свой век» 5 класс</w:t>
            </w:r>
          </w:p>
          <w:p w:rsidR="005D16C7" w:rsidRDefault="005D16C7" w:rsidP="005D16C7">
            <w:r w:rsidRPr="00AC42AC">
              <w:t xml:space="preserve"> «Научись говорить  </w:t>
            </w:r>
            <w:r>
              <w:t>«</w:t>
            </w:r>
            <w:r w:rsidRPr="00AC42AC">
              <w:t xml:space="preserve">нет!» - 6 класс, </w:t>
            </w:r>
          </w:p>
          <w:p w:rsidR="005D16C7" w:rsidRDefault="005D16C7" w:rsidP="005D16C7">
            <w:r w:rsidRPr="00AC42AC">
              <w:t xml:space="preserve">«Алкоголь и табак – это тоже наркотик» - 7 класс, </w:t>
            </w:r>
          </w:p>
          <w:p w:rsidR="005D16C7" w:rsidRDefault="005D16C7" w:rsidP="005D16C7">
            <w:pPr>
              <w:rPr>
                <w:bCs/>
                <w:iCs/>
              </w:rPr>
            </w:pPr>
            <w:r w:rsidRPr="0087523C">
              <w:rPr>
                <w:bCs/>
                <w:iCs/>
              </w:rPr>
              <w:t>«Ради будущего живи здоровым настоящим»</w:t>
            </w:r>
            <w:r>
              <w:rPr>
                <w:bCs/>
                <w:iCs/>
              </w:rPr>
              <w:t xml:space="preserve"> - 8 класс</w:t>
            </w:r>
          </w:p>
          <w:p w:rsidR="005D16C7" w:rsidRDefault="005D16C7" w:rsidP="005D16C7">
            <w:r w:rsidRPr="00AC42AC">
              <w:rPr>
                <w:bCs/>
                <w:color w:val="000000"/>
              </w:rPr>
              <w:t xml:space="preserve"> «СПИД – чума </w:t>
            </w:r>
            <w:r w:rsidRPr="00AC42AC">
              <w:rPr>
                <w:bCs/>
                <w:color w:val="000000"/>
                <w:lang w:val="en-US"/>
              </w:rPr>
              <w:t>XXI</w:t>
            </w:r>
            <w:r w:rsidRPr="00AC42AC">
              <w:rPr>
                <w:bCs/>
                <w:color w:val="000000"/>
              </w:rPr>
              <w:t xml:space="preserve"> века»</w:t>
            </w:r>
            <w:r>
              <w:t xml:space="preserve"> 9-11 кл.</w:t>
            </w:r>
          </w:p>
          <w:p w:rsidR="005D16C7" w:rsidRPr="00AC42AC" w:rsidRDefault="005D16C7" w:rsidP="005D16C7">
            <w:pPr>
              <w:pStyle w:val="a8"/>
              <w:snapToGrid w:val="0"/>
              <w:spacing w:after="0"/>
              <w:jc w:val="both"/>
              <w:rPr>
                <w:color w:val="000000"/>
              </w:rPr>
            </w:pPr>
            <w:r w:rsidRPr="00AC42AC">
              <w:rPr>
                <w:color w:val="000000"/>
              </w:rPr>
              <w:t>«День против курения»;</w:t>
            </w:r>
          </w:p>
          <w:p w:rsidR="005D16C7" w:rsidRPr="00AC42AC" w:rsidRDefault="005D16C7" w:rsidP="005D16C7">
            <w:pPr>
              <w:pStyle w:val="a8"/>
              <w:snapToGrid w:val="0"/>
              <w:spacing w:after="0"/>
              <w:jc w:val="both"/>
              <w:rPr>
                <w:color w:val="000000"/>
              </w:rPr>
            </w:pPr>
            <w:r w:rsidRPr="00AC42AC">
              <w:rPr>
                <w:color w:val="000000"/>
              </w:rPr>
              <w:t>«Здоровье- это жизнь»;</w:t>
            </w:r>
          </w:p>
          <w:p w:rsidR="005D16C7" w:rsidRPr="00AC42AC" w:rsidRDefault="005D16C7" w:rsidP="005D16C7">
            <w:pPr>
              <w:pStyle w:val="a8"/>
              <w:snapToGrid w:val="0"/>
              <w:spacing w:after="0"/>
              <w:jc w:val="both"/>
              <w:rPr>
                <w:color w:val="000000"/>
              </w:rPr>
            </w:pPr>
            <w:r w:rsidRPr="00AC42AC">
              <w:rPr>
                <w:color w:val="000000"/>
              </w:rPr>
              <w:t>«Личность и алкоголь»;</w:t>
            </w:r>
          </w:p>
          <w:p w:rsidR="005D16C7" w:rsidRDefault="005D16C7" w:rsidP="005D16C7">
            <w:r>
              <w:t>«О</w:t>
            </w:r>
            <w:r w:rsidRPr="00AC42AC">
              <w:t xml:space="preserve"> тяжких социальных последствиях употребления наркотиков»</w:t>
            </w:r>
          </w:p>
          <w:p w:rsidR="00004DB7" w:rsidRDefault="00004DB7" w:rsidP="005D16C7">
            <w:r w:rsidRPr="00004DB7">
              <w:t>«Основные виды преступлений, совершаемых подростками, ответственность за их совершение»</w:t>
            </w:r>
            <w:r>
              <w:t xml:space="preserve"> (5-11)</w:t>
            </w:r>
          </w:p>
          <w:p w:rsidR="00DC1CEE" w:rsidRPr="00004DB7" w:rsidRDefault="00DC1CEE" w:rsidP="00DC1CEE">
            <w:pPr>
              <w:rPr>
                <w:bCs/>
              </w:rPr>
            </w:pPr>
            <w:r w:rsidRPr="00004DB7">
              <w:rPr>
                <w:bCs/>
              </w:rPr>
              <w:t xml:space="preserve"> «Конвенция о правах ребенка» </w:t>
            </w:r>
            <w:r>
              <w:rPr>
                <w:bCs/>
              </w:rPr>
              <w:t>(1-11)</w:t>
            </w:r>
          </w:p>
          <w:p w:rsidR="00004DB7" w:rsidRPr="00004DB7" w:rsidRDefault="00004DB7" w:rsidP="00004DB7">
            <w:pPr>
              <w:rPr>
                <w:bCs/>
              </w:rPr>
            </w:pPr>
          </w:p>
          <w:p w:rsidR="00004DB7" w:rsidRPr="0015095A" w:rsidRDefault="00004DB7" w:rsidP="005D16C7">
            <w:pPr>
              <w:rPr>
                <w:b/>
                <w:bCs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AC42AC" w:rsidRDefault="005D16C7" w:rsidP="005D16C7">
            <w:pPr>
              <w:jc w:val="center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в течение года</w:t>
            </w:r>
          </w:p>
          <w:p w:rsidR="005D16C7" w:rsidRPr="00AC42AC" w:rsidRDefault="005D16C7" w:rsidP="005D16C7">
            <w:pPr>
              <w:jc w:val="center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(по графику классных  часов)</w:t>
            </w:r>
          </w:p>
          <w:p w:rsidR="005D16C7" w:rsidRPr="00AC42AC" w:rsidRDefault="005D16C7" w:rsidP="005D16C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F95197" w:rsidRDefault="005D16C7" w:rsidP="005D16C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> Классные руководители</w:t>
            </w:r>
          </w:p>
        </w:tc>
      </w:tr>
      <w:tr w:rsidR="005D16C7" w:rsidRPr="00AC42AC" w:rsidTr="00D83128">
        <w:trPr>
          <w:trHeight w:hRule="exact" w:val="4535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F95197" w:rsidRDefault="005D16C7" w:rsidP="005D16C7">
            <w:pPr>
              <w:pStyle w:val="a7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Pr="00AC42AC" w:rsidRDefault="005D16C7" w:rsidP="005D16C7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</w:rPr>
            </w:pPr>
            <w:r w:rsidRPr="00417AE8">
              <w:rPr>
                <w:b/>
                <w:iCs/>
                <w:color w:val="000000"/>
              </w:rPr>
              <w:t>Беседы</w:t>
            </w:r>
            <w:r w:rsidRPr="00AC42AC">
              <w:rPr>
                <w:iCs/>
                <w:color w:val="000000"/>
              </w:rPr>
              <w:t>:</w:t>
            </w:r>
          </w:p>
          <w:p w:rsidR="005D16C7" w:rsidRPr="00AC42AC" w:rsidRDefault="005D16C7" w:rsidP="005D16C7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-«От шалости к правонарушениям»  (1-4 классы),</w:t>
            </w:r>
          </w:p>
          <w:p w:rsidR="005D16C7" w:rsidRDefault="005D16C7" w:rsidP="005D16C7">
            <w:pPr>
              <w:shd w:val="clear" w:color="auto" w:fill="FFFFFF"/>
              <w:tabs>
                <w:tab w:val="left" w:pos="360"/>
              </w:tabs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 xml:space="preserve"> -«Правонарушения и ответственность за них» (5-6 классы)</w:t>
            </w:r>
          </w:p>
          <w:p w:rsidR="005D16C7" w:rsidRPr="00AC42AC" w:rsidRDefault="005D16C7" w:rsidP="005D16C7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 xml:space="preserve"> -«Уголовная ответственность несовершеннолетних»</w:t>
            </w:r>
          </w:p>
          <w:p w:rsidR="005D16C7" w:rsidRDefault="005D16C7" w:rsidP="005D16C7">
            <w:pPr>
              <w:shd w:val="clear" w:color="auto" w:fill="FFFFFF"/>
              <w:tabs>
                <w:tab w:val="left" w:pos="360"/>
              </w:tabs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 xml:space="preserve"> (7-8 классы)</w:t>
            </w:r>
          </w:p>
          <w:p w:rsidR="005D16C7" w:rsidRDefault="005D16C7" w:rsidP="005D16C7">
            <w:pPr>
              <w:shd w:val="clear" w:color="auto" w:fill="FFFFFF"/>
              <w:tabs>
                <w:tab w:val="left" w:pos="360"/>
              </w:tabs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-«Закон и ответственность» (9-11 классы)</w:t>
            </w:r>
          </w:p>
          <w:p w:rsidR="005D16C7" w:rsidRPr="0023228F" w:rsidRDefault="005D16C7" w:rsidP="005D16C7">
            <w:pPr>
              <w:shd w:val="clear" w:color="auto" w:fill="FFFFFF"/>
              <w:tabs>
                <w:tab w:val="left" w:pos="360"/>
              </w:tabs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  <w:r w:rsidRPr="0023228F">
              <w:rPr>
                <w:bCs/>
                <w:iCs/>
                <w:color w:val="000000"/>
              </w:rPr>
              <w:t>«Подросток и закон»</w:t>
            </w:r>
          </w:p>
          <w:p w:rsidR="005D16C7" w:rsidRDefault="005D16C7" w:rsidP="005D16C7">
            <w:pPr>
              <w:shd w:val="clear" w:color="auto" w:fill="FFFFFF"/>
              <w:tabs>
                <w:tab w:val="left" w:pos="360"/>
              </w:tabs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  <w:r w:rsidRPr="00AC7DB7">
              <w:rPr>
                <w:iCs/>
                <w:color w:val="000000"/>
              </w:rPr>
              <w:t>«Ответственность несовершеннолетних за употребление наркотических веществ».</w:t>
            </w:r>
          </w:p>
          <w:p w:rsidR="005D16C7" w:rsidRPr="00AC42AC" w:rsidRDefault="005D16C7" w:rsidP="005D16C7">
            <w:r>
              <w:rPr>
                <w:iCs/>
                <w:color w:val="000000"/>
              </w:rPr>
              <w:t>-</w:t>
            </w:r>
            <w:r w:rsidRPr="00AC42AC">
              <w:rPr>
                <w:bCs/>
                <w:color w:val="000000"/>
              </w:rPr>
              <w:t>«</w:t>
            </w:r>
            <w:r w:rsidRPr="00AC42AC">
              <w:t>Дороги, которые мы выбираем</w:t>
            </w:r>
            <w:r w:rsidRPr="00AC42AC">
              <w:rPr>
                <w:bCs/>
                <w:color w:val="000000"/>
              </w:rPr>
              <w:t>»</w:t>
            </w:r>
          </w:p>
          <w:p w:rsidR="005D16C7" w:rsidRDefault="005D16C7" w:rsidP="005D16C7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  <w:r w:rsidRPr="00DE7371">
              <w:rPr>
                <w:iCs/>
                <w:color w:val="000000"/>
              </w:rPr>
              <w:t xml:space="preserve"> «Правда и ложь об алкоголе» (8-11 классы)</w:t>
            </w:r>
          </w:p>
          <w:p w:rsidR="005D16C7" w:rsidRPr="00FF50AD" w:rsidRDefault="005D16C7" w:rsidP="005D16C7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  <w:r w:rsidRPr="00FF50AD">
              <w:rPr>
                <w:iCs/>
                <w:color w:val="000000"/>
              </w:rPr>
              <w:t>«Ты попал в беду»</w:t>
            </w:r>
          </w:p>
          <w:p w:rsidR="005D16C7" w:rsidRPr="00FF50AD" w:rsidRDefault="005D16C7" w:rsidP="005D16C7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</w:rPr>
            </w:pPr>
            <w:r w:rsidRPr="00FF50AD">
              <w:rPr>
                <w:iCs/>
                <w:color w:val="000000"/>
              </w:rPr>
              <w:t xml:space="preserve"> -«Опасная  зависимость» (о наркомании,  токсикомании, о вреде  курения и алкоголя)»</w:t>
            </w:r>
          </w:p>
          <w:p w:rsidR="005D16C7" w:rsidRPr="00DE7371" w:rsidRDefault="005D16C7" w:rsidP="005D16C7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</w:rPr>
            </w:pPr>
            <w:r w:rsidRPr="00FF50AD">
              <w:rPr>
                <w:iCs/>
                <w:color w:val="000000"/>
              </w:rPr>
              <w:t>-«Здоровые  дети – будущее  нации»</w:t>
            </w:r>
          </w:p>
          <w:p w:rsidR="005D16C7" w:rsidRPr="00AC42AC" w:rsidRDefault="005D16C7" w:rsidP="005D16C7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Pr="00AC42AC" w:rsidRDefault="005D16C7" w:rsidP="005D16C7">
            <w:pPr>
              <w:jc w:val="center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В течение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Pr="00F95197" w:rsidRDefault="005D16C7" w:rsidP="005D16C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 xml:space="preserve">Классные </w:t>
            </w:r>
          </w:p>
          <w:p w:rsidR="005D16C7" w:rsidRPr="00F95197" w:rsidRDefault="005D16C7" w:rsidP="005D16C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>руководители,</w:t>
            </w:r>
          </w:p>
          <w:p w:rsidR="005D16C7" w:rsidRPr="00AC42AC" w:rsidRDefault="005D16C7" w:rsidP="005D16C7">
            <w:pPr>
              <w:jc w:val="center"/>
              <w:rPr>
                <w:iCs/>
                <w:color w:val="00000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>инспектор ОДН</w:t>
            </w:r>
          </w:p>
        </w:tc>
      </w:tr>
      <w:tr w:rsidR="005D16C7" w:rsidRPr="00C54A42" w:rsidTr="00DC1CEE">
        <w:trPr>
          <w:trHeight w:hRule="exact" w:val="1989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C54A42" w:rsidRDefault="005D16C7" w:rsidP="005D16C7">
            <w:pPr>
              <w:pStyle w:val="a7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Pr="00C54A42" w:rsidRDefault="005D16C7" w:rsidP="005D16C7">
            <w:pPr>
              <w:shd w:val="clear" w:color="auto" w:fill="FFFFFF"/>
              <w:tabs>
                <w:tab w:val="left" w:pos="360"/>
              </w:tabs>
              <w:ind w:left="5"/>
              <w:rPr>
                <w:bCs/>
                <w:iCs/>
              </w:rPr>
            </w:pPr>
            <w:r w:rsidRPr="00C54A42">
              <w:rPr>
                <w:bCs/>
                <w:iCs/>
              </w:rPr>
              <w:t>Спортивно- оздоровительные мероприятия</w:t>
            </w:r>
          </w:p>
          <w:p w:rsidR="005D16C7" w:rsidRPr="00C54A42" w:rsidRDefault="005D16C7" w:rsidP="005D16C7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</w:rPr>
            </w:pPr>
            <w:r w:rsidRPr="00C54A42">
              <w:rPr>
                <w:bCs/>
                <w:iCs/>
              </w:rPr>
              <w:t>(по плану работы)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Pr="00C54A42" w:rsidRDefault="005D16C7" w:rsidP="005D16C7">
            <w:pPr>
              <w:jc w:val="center"/>
              <w:rPr>
                <w:iCs/>
                <w:color w:val="000000"/>
              </w:rPr>
            </w:pPr>
            <w:r w:rsidRPr="00C54A42">
              <w:rPr>
                <w:iCs/>
                <w:color w:val="000000"/>
              </w:rPr>
              <w:t>В течение года</w:t>
            </w:r>
          </w:p>
          <w:p w:rsidR="005D16C7" w:rsidRPr="00C54A42" w:rsidRDefault="005D16C7" w:rsidP="005D16C7">
            <w:pPr>
              <w:rPr>
                <w:iCs/>
                <w:color w:val="00000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Pr="00C54A42" w:rsidRDefault="005D16C7" w:rsidP="005D16C7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5D16C7" w:rsidRPr="00AC42AC" w:rsidTr="00DC1CEE">
        <w:trPr>
          <w:trHeight w:hRule="exact" w:val="44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6C7" w:rsidRPr="00402E33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59A3">
              <w:rPr>
                <w:b/>
                <w:bCs/>
              </w:rPr>
              <w:lastRenderedPageBreak/>
              <w:t>Наглядная агитация</w:t>
            </w:r>
          </w:p>
          <w:p w:rsidR="005D16C7" w:rsidRPr="00AC42AC" w:rsidRDefault="005D16C7" w:rsidP="005D16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D16C7" w:rsidRPr="005D16C7" w:rsidTr="00C54A42">
        <w:trPr>
          <w:trHeight w:hRule="exact" w:val="1433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5D16C7" w:rsidRDefault="005D16C7" w:rsidP="005D16C7">
            <w:pPr>
              <w:pStyle w:val="a7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5D16C7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D16C7">
              <w:rPr>
                <w:bCs/>
              </w:rPr>
              <w:t>Выставки тематической литературы в школьной библиотеке:</w:t>
            </w:r>
          </w:p>
          <w:p w:rsidR="005D16C7" w:rsidRPr="005D16C7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D16C7">
              <w:rPr>
                <w:bCs/>
              </w:rPr>
              <w:t>«Права человека и права ребенка»,</w:t>
            </w:r>
          </w:p>
          <w:p w:rsidR="005D16C7" w:rsidRPr="005D16C7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D16C7">
              <w:rPr>
                <w:bCs/>
              </w:rPr>
              <w:t xml:space="preserve">   «Мы выбираем здоровый образ жизни»</w:t>
            </w:r>
          </w:p>
          <w:p w:rsidR="005D16C7" w:rsidRPr="005D16C7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5D16C7" w:rsidRDefault="005D16C7" w:rsidP="005D16C7">
            <w:pPr>
              <w:shd w:val="clear" w:color="auto" w:fill="FFFFFF"/>
              <w:rPr>
                <w:color w:val="575757"/>
                <w:spacing w:val="-1"/>
              </w:rPr>
            </w:pPr>
            <w:r w:rsidRPr="005D16C7">
              <w:rPr>
                <w:spacing w:val="-1"/>
              </w:rPr>
              <w:t>В течение года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5D16C7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</w:pPr>
            <w:r w:rsidRPr="005D16C7">
              <w:t>Библиотекарь</w:t>
            </w:r>
          </w:p>
        </w:tc>
      </w:tr>
      <w:tr w:rsidR="005D16C7" w:rsidRPr="005D16C7" w:rsidTr="00DC1CEE">
        <w:trPr>
          <w:trHeight w:hRule="exact" w:val="1106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5D16C7" w:rsidRDefault="005D16C7" w:rsidP="005D16C7">
            <w:pPr>
              <w:pStyle w:val="a7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5D16C7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D16C7">
              <w:rPr>
                <w:bCs/>
              </w:rPr>
              <w:t>Оформление в вестибюле школе стендов, освещающих успехи учащихся: «Доска почета», «Календарь школьных дел»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5D16C7" w:rsidRDefault="005D16C7" w:rsidP="005D16C7">
            <w:pPr>
              <w:shd w:val="clear" w:color="auto" w:fill="FFFFFF"/>
              <w:rPr>
                <w:spacing w:val="-1"/>
              </w:rPr>
            </w:pPr>
            <w:r w:rsidRPr="005D16C7">
              <w:rPr>
                <w:spacing w:val="-1"/>
              </w:rPr>
              <w:t>В течение года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5D16C7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</w:pPr>
            <w:r w:rsidRPr="005D16C7">
              <w:t>Заместитель по ВР</w:t>
            </w:r>
          </w:p>
          <w:p w:rsidR="005D16C7" w:rsidRPr="005D16C7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</w:pPr>
          </w:p>
        </w:tc>
      </w:tr>
      <w:tr w:rsidR="005D16C7" w:rsidRPr="00AC42AC" w:rsidTr="00DC1CEE">
        <w:trPr>
          <w:trHeight w:hRule="exact" w:val="793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F95197" w:rsidRDefault="005D16C7" w:rsidP="005D16C7">
            <w:pPr>
              <w:pStyle w:val="a7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6C7" w:rsidRPr="00AC42AC" w:rsidRDefault="005D16C7" w:rsidP="005D16C7">
            <w:pPr>
              <w:pStyle w:val="a3"/>
              <w:spacing w:before="0" w:beforeAutospacing="0" w:after="0" w:afterAutospacing="0"/>
            </w:pPr>
            <w:r w:rsidRPr="00AC42AC">
              <w:t>Оформление классных уголков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6C7" w:rsidRPr="006241F1" w:rsidRDefault="005D16C7" w:rsidP="005D16C7">
            <w:pPr>
              <w:pStyle w:val="a3"/>
              <w:spacing w:before="0" w:beforeAutospacing="0" w:after="0" w:afterAutospacing="0"/>
            </w:pPr>
            <w:r w:rsidRPr="006241F1">
              <w:t>В течение года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AC42AC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</w:pPr>
            <w:r w:rsidRPr="006241F1">
              <w:rPr>
                <w:iCs/>
              </w:rPr>
              <w:t>классные руководители</w:t>
            </w:r>
          </w:p>
        </w:tc>
      </w:tr>
      <w:tr w:rsidR="005D16C7" w:rsidRPr="00AC42AC" w:rsidTr="00DC1CEE">
        <w:trPr>
          <w:trHeight w:hRule="exact" w:val="901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F95197" w:rsidRDefault="005D16C7" w:rsidP="005D16C7">
            <w:pPr>
              <w:pStyle w:val="a7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Pr="00AC42AC" w:rsidRDefault="005D16C7" w:rsidP="005D16C7">
            <w:pPr>
              <w:shd w:val="clear" w:color="auto" w:fill="FFFFFF"/>
              <w:ind w:right="461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Выпуск стенгазет, буклетов, посвященных Дню борьбы с курением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Pr="00AC42AC" w:rsidRDefault="005D16C7" w:rsidP="005D16C7">
            <w:pPr>
              <w:jc w:val="center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Ноябрь</w:t>
            </w:r>
          </w:p>
          <w:p w:rsidR="005D16C7" w:rsidRPr="00AC42AC" w:rsidRDefault="005D16C7" w:rsidP="005D16C7">
            <w:pPr>
              <w:jc w:val="center"/>
              <w:rPr>
                <w:iCs/>
                <w:color w:val="000000"/>
              </w:rPr>
            </w:pPr>
            <w:r w:rsidRPr="00AC42AC">
              <w:rPr>
                <w:iCs/>
                <w:color w:val="000000"/>
              </w:rPr>
              <w:t>март</w:t>
            </w:r>
          </w:p>
          <w:p w:rsidR="005D16C7" w:rsidRPr="00AC42AC" w:rsidRDefault="005D16C7" w:rsidP="005D16C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Default="005D16C7" w:rsidP="005D16C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Совет гимназистов</w:t>
            </w:r>
          </w:p>
          <w:p w:rsidR="005D16C7" w:rsidRPr="00AC42AC" w:rsidRDefault="005D16C7" w:rsidP="005D16C7">
            <w:pPr>
              <w:jc w:val="center"/>
              <w:rPr>
                <w:iCs/>
                <w:color w:val="000000"/>
              </w:rPr>
            </w:pPr>
          </w:p>
        </w:tc>
      </w:tr>
      <w:tr w:rsidR="005D16C7" w:rsidRPr="00AC42AC" w:rsidTr="00DC1CEE">
        <w:trPr>
          <w:trHeight w:hRule="exact" w:val="825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F95197" w:rsidRDefault="005D16C7" w:rsidP="005D16C7">
            <w:pPr>
              <w:pStyle w:val="a7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Pr="00AC42AC" w:rsidRDefault="005D16C7" w:rsidP="005D16C7">
            <w:pPr>
              <w:shd w:val="clear" w:color="auto" w:fill="FFFFFF"/>
              <w:ind w:right="461"/>
              <w:rPr>
                <w:iCs/>
                <w:color w:val="000000"/>
              </w:rPr>
            </w:pPr>
            <w:r w:rsidRPr="00E124AD">
              <w:rPr>
                <w:iCs/>
                <w:color w:val="000000"/>
              </w:rPr>
              <w:t>Выпуск листовок и буклетов, о вреде наркотиков, алкоголя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Pr="006241F1" w:rsidRDefault="005D16C7" w:rsidP="005D16C7">
            <w:pPr>
              <w:shd w:val="clear" w:color="auto" w:fill="FFFFFF"/>
              <w:rPr>
                <w:spacing w:val="-1"/>
              </w:rPr>
            </w:pPr>
            <w:r w:rsidRPr="006241F1">
              <w:rPr>
                <w:spacing w:val="-1"/>
              </w:rPr>
              <w:t>В течение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Pr="006241F1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</w:pPr>
            <w:r w:rsidRPr="006241F1">
              <w:t>Заместитель по ВР</w:t>
            </w:r>
          </w:p>
          <w:p w:rsidR="005D16C7" w:rsidRPr="00AC42AC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</w:pPr>
          </w:p>
        </w:tc>
      </w:tr>
      <w:tr w:rsidR="005D16C7" w:rsidRPr="005D16C7" w:rsidTr="00C54A42">
        <w:trPr>
          <w:trHeight w:hRule="exact" w:val="1274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5D16C7" w:rsidRDefault="005D16C7" w:rsidP="005D16C7">
            <w:pPr>
              <w:pStyle w:val="a7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5D16C7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D16C7">
              <w:rPr>
                <w:bCs/>
              </w:rPr>
              <w:t>Оформление стендов к тематическим неделям, праздникам.</w:t>
            </w:r>
          </w:p>
          <w:p w:rsidR="005D16C7" w:rsidRPr="005D16C7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D16C7">
              <w:rPr>
                <w:bCs/>
              </w:rPr>
              <w:t xml:space="preserve">Оформление информационного стенда </w:t>
            </w:r>
          </w:p>
          <w:p w:rsidR="005D16C7" w:rsidRPr="005D16C7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D16C7">
              <w:rPr>
                <w:bCs/>
              </w:rPr>
              <w:t>по правовому воспитанию</w:t>
            </w:r>
          </w:p>
          <w:p w:rsidR="005D16C7" w:rsidRPr="005D16C7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5D16C7" w:rsidRDefault="005D16C7" w:rsidP="005D16C7">
            <w:pPr>
              <w:shd w:val="clear" w:color="auto" w:fill="FFFFFF"/>
              <w:rPr>
                <w:spacing w:val="-1"/>
              </w:rPr>
            </w:pPr>
            <w:r w:rsidRPr="005D16C7">
              <w:rPr>
                <w:spacing w:val="-1"/>
              </w:rPr>
              <w:t>постоянно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5D16C7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</w:pPr>
            <w:r w:rsidRPr="005D16C7">
              <w:t>Заместитель по ВР</w:t>
            </w:r>
          </w:p>
          <w:p w:rsidR="005D16C7" w:rsidRPr="005D16C7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</w:pPr>
          </w:p>
        </w:tc>
      </w:tr>
      <w:tr w:rsidR="005D16C7" w:rsidRPr="005D16C7" w:rsidTr="00C54A42">
        <w:trPr>
          <w:trHeight w:hRule="exact" w:val="853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5D16C7" w:rsidRDefault="005D16C7" w:rsidP="005D16C7">
            <w:pPr>
              <w:pStyle w:val="a7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5D16C7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D16C7">
              <w:rPr>
                <w:bCs/>
              </w:rPr>
              <w:t>Конкурсы, выставки плакатов и листовок</w:t>
            </w:r>
          </w:p>
          <w:p w:rsidR="005D16C7" w:rsidRPr="005D16C7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D16C7">
              <w:rPr>
                <w:bCs/>
              </w:rPr>
              <w:t xml:space="preserve"> по пропаганде ЗОЖ</w:t>
            </w:r>
          </w:p>
          <w:p w:rsidR="005D16C7" w:rsidRPr="005D16C7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5D16C7" w:rsidRPr="005D16C7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rPr>
                <w:bCs/>
              </w:rPr>
            </w:pPr>
          </w:p>
          <w:p w:rsidR="005D16C7" w:rsidRPr="005D16C7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rPr>
                <w:bCs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6C7" w:rsidRPr="005D16C7" w:rsidRDefault="005D16C7" w:rsidP="005D16C7">
            <w:pPr>
              <w:pStyle w:val="a3"/>
              <w:spacing w:before="0" w:beforeAutospacing="0" w:after="0" w:afterAutospacing="0"/>
            </w:pPr>
            <w:r w:rsidRPr="005D16C7">
              <w:t>В течение года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5D16C7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</w:pPr>
            <w:r w:rsidRPr="005D16C7">
              <w:rPr>
                <w:iCs/>
              </w:rPr>
              <w:t>классные руководители</w:t>
            </w:r>
          </w:p>
        </w:tc>
      </w:tr>
      <w:tr w:rsidR="005D16C7" w:rsidRPr="00AC42AC" w:rsidTr="00DC1CEE">
        <w:trPr>
          <w:trHeight w:hRule="exact" w:val="6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AC42AC" w:rsidRDefault="005D16C7" w:rsidP="005D16C7">
            <w:pPr>
              <w:jc w:val="center"/>
              <w:rPr>
                <w:b/>
              </w:rPr>
            </w:pPr>
            <w:r w:rsidRPr="00AC42AC">
              <w:rPr>
                <w:b/>
              </w:rPr>
              <w:t xml:space="preserve">Профилактическая работа </w:t>
            </w:r>
            <w:r>
              <w:rPr>
                <w:b/>
              </w:rPr>
              <w:t>по выявлению употребления ПАВ</w:t>
            </w:r>
          </w:p>
          <w:p w:rsidR="005D16C7" w:rsidRPr="00AC42AC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jc w:val="center"/>
            </w:pPr>
          </w:p>
        </w:tc>
      </w:tr>
      <w:tr w:rsidR="005D16C7" w:rsidRPr="00AC42AC" w:rsidTr="00C54A42">
        <w:trPr>
          <w:trHeight w:hRule="exact" w:val="1508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F95197" w:rsidRDefault="005D16C7" w:rsidP="005D16C7">
            <w:pPr>
              <w:pStyle w:val="a7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AC42AC" w:rsidRDefault="005D16C7" w:rsidP="005D16C7">
            <w:pPr>
              <w:shd w:val="clear" w:color="auto" w:fill="FFFFFF"/>
              <w:rPr>
                <w:lang w:bidi="hi-IN"/>
              </w:rPr>
            </w:pPr>
            <w:r>
              <w:rPr>
                <w:color w:val="000000"/>
              </w:rPr>
              <w:t>П</w:t>
            </w:r>
            <w:r w:rsidRPr="00AC42AC">
              <w:rPr>
                <w:color w:val="000000"/>
                <w:spacing w:val="14"/>
              </w:rPr>
              <w:t xml:space="preserve">роведение социально-психологического тестирования, направленного на раннее выявление </w:t>
            </w:r>
            <w:r w:rsidRPr="00AC42AC">
              <w:rPr>
                <w:color w:val="000000"/>
                <w:spacing w:val="2"/>
              </w:rPr>
              <w:t xml:space="preserve">немедицинского потребления наркотических средств и психотропных веществ </w:t>
            </w:r>
            <w:r w:rsidRPr="00AC42AC">
              <w:rPr>
                <w:color w:val="000000"/>
                <w:spacing w:val="1"/>
              </w:rPr>
              <w:t>среди обучающихся</w:t>
            </w:r>
            <w:r>
              <w:rPr>
                <w:color w:val="000000"/>
                <w:spacing w:val="1"/>
              </w:rPr>
              <w:t>, достигших 14 лет</w:t>
            </w:r>
          </w:p>
          <w:p w:rsidR="005D16C7" w:rsidRPr="00AC42AC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color w:val="000000"/>
                <w:lang w:bidi="hi-IN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Сентябрь</w:t>
            </w:r>
          </w:p>
          <w:p w:rsidR="005D16C7" w:rsidRPr="00AC42AC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</w:rPr>
              <w:t>Ежегодно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 w:firstLine="5"/>
              <w:rPr>
                <w:color w:val="000000"/>
                <w:spacing w:val="-1"/>
                <w:lang w:bidi="hi-IN"/>
              </w:rPr>
            </w:pPr>
            <w:r>
              <w:rPr>
                <w:color w:val="000000"/>
                <w:spacing w:val="-1"/>
                <w:lang w:bidi="hi-IN"/>
              </w:rPr>
              <w:t>Василенко О.И.</w:t>
            </w:r>
          </w:p>
          <w:p w:rsidR="005D16C7" w:rsidRPr="00AC42AC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 w:firstLine="5"/>
              <w:rPr>
                <w:color w:val="000000"/>
                <w:spacing w:val="-1"/>
                <w:lang w:bidi="hi-IN"/>
              </w:rPr>
            </w:pPr>
            <w:r>
              <w:rPr>
                <w:color w:val="000000"/>
                <w:spacing w:val="-1"/>
                <w:lang w:bidi="hi-IN"/>
              </w:rPr>
              <w:t>Классные руководители</w:t>
            </w:r>
          </w:p>
        </w:tc>
      </w:tr>
      <w:tr w:rsidR="005D16C7" w:rsidRPr="00AC42AC" w:rsidTr="00842125">
        <w:trPr>
          <w:trHeight w:hRule="exact" w:val="44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DE6C4F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jc w:val="center"/>
            </w:pPr>
            <w:r w:rsidRPr="00DE6C4F">
              <w:rPr>
                <w:b/>
                <w:bCs/>
                <w:iCs/>
              </w:rPr>
              <w:t>Работа с классными руко</w:t>
            </w:r>
            <w:r>
              <w:rPr>
                <w:b/>
                <w:bCs/>
                <w:iCs/>
              </w:rPr>
              <w:t>водителями и педагогами</w:t>
            </w:r>
          </w:p>
        </w:tc>
      </w:tr>
      <w:tr w:rsidR="005D16C7" w:rsidRPr="00AC42AC" w:rsidTr="00DC1CEE">
        <w:trPr>
          <w:trHeight w:hRule="exact" w:val="953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F95197" w:rsidRDefault="005D16C7" w:rsidP="005D16C7">
            <w:pPr>
              <w:pStyle w:val="a7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Pr="00AC42AC" w:rsidRDefault="005D16C7" w:rsidP="005D16C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МО</w:t>
            </w:r>
            <w:r w:rsidRPr="00AC42AC">
              <w:rPr>
                <w:iCs/>
                <w:color w:val="000000"/>
              </w:rPr>
              <w:t xml:space="preserve"> классного руководителя «Методика воспитательно - профилактической работы в классе. Профилактика и предупреждение асоциального поведения учащихся»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Pr="00AC42AC" w:rsidRDefault="005D16C7" w:rsidP="005D16C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ноябрь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Pr="00F95197" w:rsidRDefault="005D16C7" w:rsidP="005D16C7">
            <w:pPr>
              <w:rPr>
                <w:iCs/>
                <w:color w:val="000000"/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>Зам</w:t>
            </w:r>
            <w:r>
              <w:rPr>
                <w:iCs/>
                <w:color w:val="000000"/>
                <w:sz w:val="20"/>
                <w:szCs w:val="20"/>
              </w:rPr>
              <w:t>еститель директора школы по ВР</w:t>
            </w:r>
          </w:p>
        </w:tc>
      </w:tr>
      <w:tr w:rsidR="005D16C7" w:rsidRPr="00AC42AC" w:rsidTr="00D83128">
        <w:trPr>
          <w:trHeight w:hRule="exact" w:val="1122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F95197" w:rsidRDefault="005D16C7" w:rsidP="005D16C7">
            <w:pPr>
              <w:pStyle w:val="a7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AC42AC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lang w:bidi="hi-IN"/>
              </w:rPr>
            </w:pPr>
            <w:r w:rsidRPr="00AC42AC">
              <w:rPr>
                <w:color w:val="000000"/>
                <w:spacing w:val="1"/>
              </w:rPr>
              <w:t>Участие в городском совещании для начальников го</w:t>
            </w:r>
            <w:r>
              <w:rPr>
                <w:color w:val="000000"/>
                <w:spacing w:val="1"/>
              </w:rPr>
              <w:t xml:space="preserve">родских оздоровительных лагерей </w:t>
            </w:r>
            <w:r w:rsidRPr="00AC42AC">
              <w:rPr>
                <w:color w:val="000000"/>
                <w:spacing w:val="14"/>
              </w:rPr>
              <w:t xml:space="preserve">по </w:t>
            </w:r>
            <w:r w:rsidRPr="00AC42AC">
              <w:rPr>
                <w:color w:val="000000"/>
                <w:spacing w:val="-1"/>
              </w:rPr>
              <w:t>вопросам  обеспечения        комплексной</w:t>
            </w:r>
            <w:r w:rsidRPr="00AC42AC">
              <w:rPr>
                <w:color w:val="000000"/>
                <w:spacing w:val="14"/>
              </w:rPr>
              <w:t xml:space="preserve"> безопасности детей при организации </w:t>
            </w:r>
            <w:r w:rsidRPr="00AC42AC">
              <w:rPr>
                <w:color w:val="000000"/>
                <w:spacing w:val="1"/>
              </w:rPr>
              <w:t>отдыха и оздоровления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AC42AC" w:rsidRDefault="005D16C7" w:rsidP="005D16C7">
            <w:pPr>
              <w:shd w:val="clear" w:color="auto" w:fill="FFFFFF"/>
              <w:rPr>
                <w:lang w:bidi="hi-IN"/>
              </w:rPr>
            </w:pPr>
            <w:r w:rsidRPr="00AC42AC">
              <w:rPr>
                <w:color w:val="575757"/>
                <w:spacing w:val="-1"/>
              </w:rPr>
              <w:t>в течение года</w:t>
            </w:r>
          </w:p>
          <w:p w:rsidR="005D16C7" w:rsidRPr="00AC42AC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lang w:bidi="hi-I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Pr="00F95197" w:rsidRDefault="005D16C7" w:rsidP="005D16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95197">
              <w:rPr>
                <w:iCs/>
                <w:color w:val="000000"/>
                <w:sz w:val="20"/>
                <w:szCs w:val="20"/>
              </w:rPr>
              <w:t>Зам</w:t>
            </w:r>
            <w:r>
              <w:rPr>
                <w:iCs/>
                <w:color w:val="000000"/>
                <w:sz w:val="20"/>
                <w:szCs w:val="20"/>
              </w:rPr>
              <w:t>еститель директора школы по ВР</w:t>
            </w:r>
          </w:p>
        </w:tc>
      </w:tr>
      <w:tr w:rsidR="005D16C7" w:rsidRPr="00AC42AC" w:rsidTr="00D83128">
        <w:trPr>
          <w:trHeight w:hRule="exact" w:val="584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F95197" w:rsidRDefault="005D16C7" w:rsidP="005D16C7">
            <w:pPr>
              <w:pStyle w:val="a7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264E5E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color w:val="000000"/>
                <w:spacing w:val="21"/>
              </w:rPr>
            </w:pPr>
            <w:r>
              <w:t>МО классных руководителей</w:t>
            </w:r>
            <w:r w:rsidRPr="00AC42AC">
              <w:t xml:space="preserve"> «О  мерах по профилактике безнадзорности и правонарушений несовершеннолетних»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AC42AC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AC42AC">
              <w:t>апрель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F95197" w:rsidRDefault="005D16C7" w:rsidP="005D16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"/>
              <w:rPr>
                <w:sz w:val="20"/>
                <w:szCs w:val="20"/>
                <w:lang w:bidi="hi-IN"/>
              </w:rPr>
            </w:pPr>
            <w:r w:rsidRPr="00F95197">
              <w:rPr>
                <w:sz w:val="20"/>
                <w:szCs w:val="20"/>
                <w:lang w:bidi="hi-IN"/>
              </w:rPr>
              <w:t>З</w:t>
            </w:r>
            <w:r>
              <w:rPr>
                <w:sz w:val="20"/>
                <w:szCs w:val="20"/>
                <w:lang w:bidi="hi-IN"/>
              </w:rPr>
              <w:t>ам.директора по ВР</w:t>
            </w:r>
          </w:p>
        </w:tc>
      </w:tr>
      <w:tr w:rsidR="005D16C7" w:rsidRPr="00AC42AC" w:rsidTr="00DC1CEE">
        <w:trPr>
          <w:trHeight w:hRule="exact" w:val="2125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F95197" w:rsidRDefault="005D16C7" w:rsidP="005D16C7">
            <w:pPr>
              <w:pStyle w:val="a7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Pr="00AC42AC" w:rsidRDefault="005D16C7" w:rsidP="005D16C7">
            <w:pPr>
              <w:pStyle w:val="a8"/>
              <w:spacing w:after="0"/>
            </w:pPr>
            <w:r w:rsidRPr="00AC42AC">
              <w:t>Участие в обучающих семинара</w:t>
            </w:r>
            <w:r>
              <w:t>х, курсах, лекциях для педагогов</w:t>
            </w:r>
            <w:r w:rsidRPr="00AC42AC">
              <w:t xml:space="preserve"> по вопросам:</w:t>
            </w:r>
          </w:p>
          <w:p w:rsidR="005D16C7" w:rsidRPr="00AC42AC" w:rsidRDefault="005D16C7" w:rsidP="005D16C7">
            <w:pPr>
              <w:pStyle w:val="a8"/>
              <w:tabs>
                <w:tab w:val="num" w:pos="360"/>
              </w:tabs>
              <w:spacing w:after="0"/>
              <w:ind w:left="360" w:hanging="360"/>
            </w:pPr>
            <w:r w:rsidRPr="00AC42AC">
              <w:rPr>
                <w:rFonts w:ascii="Symbol" w:eastAsia="Symbol" w:hAnsi="Symbol" w:cs="Symbol"/>
              </w:rPr>
              <w:t></w:t>
            </w:r>
            <w:r w:rsidRPr="00AC42AC">
              <w:rPr>
                <w:rFonts w:eastAsia="Symbol"/>
              </w:rPr>
              <w:t xml:space="preserve">         </w:t>
            </w:r>
            <w:r w:rsidRPr="00AC42AC">
              <w:t>профилактики школьной дезадаптации;</w:t>
            </w:r>
          </w:p>
          <w:p w:rsidR="005D16C7" w:rsidRPr="00AC42AC" w:rsidRDefault="005D16C7" w:rsidP="005D16C7">
            <w:pPr>
              <w:pStyle w:val="a8"/>
              <w:tabs>
                <w:tab w:val="num" w:pos="360"/>
              </w:tabs>
              <w:spacing w:after="0"/>
              <w:ind w:left="360" w:hanging="360"/>
            </w:pPr>
            <w:r w:rsidRPr="00AC42AC">
              <w:rPr>
                <w:rFonts w:ascii="Symbol" w:eastAsia="Symbol" w:hAnsi="Symbol" w:cs="Symbol"/>
              </w:rPr>
              <w:t></w:t>
            </w:r>
            <w:r w:rsidRPr="00AC42AC">
              <w:rPr>
                <w:rFonts w:eastAsia="Symbol"/>
              </w:rPr>
              <w:t xml:space="preserve">         </w:t>
            </w:r>
            <w:r w:rsidRPr="00AC42AC">
              <w:t>профилактики употребления ПАВ;</w:t>
            </w:r>
          </w:p>
          <w:p w:rsidR="005D16C7" w:rsidRPr="00AC42AC" w:rsidRDefault="005D16C7" w:rsidP="005D16C7">
            <w:pPr>
              <w:pStyle w:val="a8"/>
              <w:tabs>
                <w:tab w:val="num" w:pos="360"/>
              </w:tabs>
              <w:spacing w:after="0"/>
              <w:ind w:left="360" w:hanging="360"/>
            </w:pPr>
            <w:r w:rsidRPr="00AC42AC">
              <w:rPr>
                <w:rFonts w:ascii="Symbol" w:eastAsia="Symbol" w:hAnsi="Symbol" w:cs="Symbol"/>
              </w:rPr>
              <w:t></w:t>
            </w:r>
            <w:r w:rsidRPr="00AC42AC">
              <w:rPr>
                <w:rFonts w:eastAsia="Symbol"/>
              </w:rPr>
              <w:t xml:space="preserve">         </w:t>
            </w:r>
            <w:r w:rsidRPr="00AC42AC">
              <w:t>организации работы по профилактике асоциального поведения детей и подростков;</w:t>
            </w:r>
          </w:p>
          <w:p w:rsidR="005D16C7" w:rsidRPr="00AC42AC" w:rsidRDefault="005D16C7" w:rsidP="005D16C7">
            <w:pPr>
              <w:pStyle w:val="a8"/>
              <w:tabs>
                <w:tab w:val="num" w:pos="360"/>
              </w:tabs>
              <w:spacing w:after="0"/>
              <w:ind w:left="360" w:hanging="360"/>
            </w:pPr>
            <w:r w:rsidRPr="00AC42AC">
              <w:rPr>
                <w:rFonts w:ascii="Symbol" w:eastAsia="Symbol" w:hAnsi="Symbol" w:cs="Symbol"/>
              </w:rPr>
              <w:t></w:t>
            </w:r>
            <w:r w:rsidRPr="00AC42AC">
              <w:rPr>
                <w:rFonts w:eastAsia="Symbol"/>
              </w:rPr>
              <w:t xml:space="preserve">         </w:t>
            </w:r>
            <w:r w:rsidRPr="00AC42AC">
              <w:t>взаимодействия с агрессивным ребенком.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Pr="00AC42AC" w:rsidRDefault="005D16C7" w:rsidP="005D16C7">
            <w:pPr>
              <w:pStyle w:val="a3"/>
              <w:spacing w:before="0" w:beforeAutospacing="0" w:after="0" w:afterAutospacing="0"/>
            </w:pPr>
            <w:r w:rsidRPr="00AC42AC">
              <w:t>в течение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Pr="00F95197" w:rsidRDefault="005D16C7" w:rsidP="005D16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>Заместитель по ВР</w:t>
            </w:r>
          </w:p>
          <w:p w:rsidR="005D16C7" w:rsidRPr="00F95197" w:rsidRDefault="005D16C7" w:rsidP="005D16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D16C7" w:rsidRPr="00AC42AC" w:rsidTr="004C20CE">
        <w:trPr>
          <w:trHeight w:hRule="exact" w:val="534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F95197" w:rsidRDefault="005D16C7" w:rsidP="005D16C7">
            <w:pPr>
              <w:pStyle w:val="a7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Pr="00AC42AC" w:rsidRDefault="005D16C7" w:rsidP="005D16C7">
            <w:pPr>
              <w:pStyle w:val="a8"/>
              <w:spacing w:after="0"/>
            </w:pPr>
            <w:r>
              <w:t>Повышение квалификации.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Pr="00AC42AC" w:rsidRDefault="005D16C7" w:rsidP="005D16C7">
            <w:pPr>
              <w:pStyle w:val="a3"/>
              <w:spacing w:before="0" w:beforeAutospacing="0" w:after="0" w:afterAutospacing="0"/>
            </w:pPr>
            <w:r w:rsidRPr="00AC42AC">
              <w:t>в течение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Pr="00F95197" w:rsidRDefault="005D16C7" w:rsidP="005D16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95197">
              <w:rPr>
                <w:sz w:val="20"/>
                <w:szCs w:val="20"/>
              </w:rPr>
              <w:t>Заместитель по ВР</w:t>
            </w:r>
          </w:p>
          <w:p w:rsidR="005D16C7" w:rsidRPr="00F95197" w:rsidRDefault="005D16C7" w:rsidP="005D16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D16C7" w:rsidRPr="00AC42AC" w:rsidTr="00D83128">
        <w:trPr>
          <w:trHeight w:hRule="exact" w:val="1150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C7" w:rsidRPr="00F95197" w:rsidRDefault="005D16C7" w:rsidP="005D16C7">
            <w:pPr>
              <w:pStyle w:val="a7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Pr="00AC42AC" w:rsidRDefault="005D16C7" w:rsidP="005D16C7">
            <w:pPr>
              <w:rPr>
                <w:bCs/>
                <w:iCs/>
                <w:color w:val="0F0F0F"/>
              </w:rPr>
            </w:pPr>
            <w:r>
              <w:rPr>
                <w:bCs/>
                <w:iCs/>
                <w:color w:val="0F0F0F"/>
              </w:rPr>
              <w:t>Рассмотрение вопросов по профилактике преступности, безнадзорности, профилактике ПАВ на Педсоветах, совещаниях при директоре, МО классных руководителей.</w:t>
            </w:r>
          </w:p>
          <w:p w:rsidR="005D16C7" w:rsidRPr="00AC42AC" w:rsidRDefault="005D16C7" w:rsidP="005D16C7">
            <w:pPr>
              <w:rPr>
                <w:bCs/>
                <w:iCs/>
                <w:color w:val="0F0F0F"/>
              </w:rPr>
            </w:pPr>
            <w:r w:rsidRPr="00AC42AC">
              <w:rPr>
                <w:bCs/>
                <w:iCs/>
                <w:color w:val="0F0F0F"/>
              </w:rPr>
              <w:t>-Работа с трудными детьми.</w:t>
            </w:r>
          </w:p>
          <w:p w:rsidR="005D16C7" w:rsidRPr="00AC42AC" w:rsidRDefault="005D16C7" w:rsidP="005D16C7">
            <w:pPr>
              <w:rPr>
                <w:bCs/>
                <w:iCs/>
                <w:color w:val="0F0F0F"/>
              </w:rPr>
            </w:pPr>
            <w:r w:rsidRPr="00AC42AC">
              <w:rPr>
                <w:bCs/>
                <w:iCs/>
                <w:color w:val="0F0F0F"/>
              </w:rPr>
              <w:t>- Здоровый образ жизни школьников и педагогов.</w:t>
            </w:r>
          </w:p>
          <w:p w:rsidR="005D16C7" w:rsidRPr="00AC42AC" w:rsidRDefault="005D16C7" w:rsidP="005D16C7">
            <w:pPr>
              <w:rPr>
                <w:bCs/>
                <w:iCs/>
                <w:color w:val="333333"/>
              </w:rPr>
            </w:pPr>
            <w:r w:rsidRPr="00AC42AC">
              <w:rPr>
                <w:bCs/>
                <w:iCs/>
                <w:color w:val="0F0F0F"/>
              </w:rPr>
              <w:t>-Организация летнего труда и отдыха учащихся.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Pr="00AC42AC" w:rsidRDefault="005D16C7" w:rsidP="005D16C7">
            <w:pPr>
              <w:rPr>
                <w:bCs/>
                <w:iCs/>
                <w:color w:val="0F0F0F"/>
              </w:rPr>
            </w:pPr>
            <w:r>
              <w:rPr>
                <w:bCs/>
                <w:iCs/>
                <w:color w:val="0F0F0F"/>
              </w:rPr>
              <w:t>по плану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7" w:rsidRPr="00F95197" w:rsidRDefault="005D16C7" w:rsidP="005D16C7">
            <w:pPr>
              <w:rPr>
                <w:bCs/>
                <w:iCs/>
                <w:color w:val="0F0F0F"/>
                <w:sz w:val="20"/>
                <w:szCs w:val="20"/>
              </w:rPr>
            </w:pPr>
            <w:r w:rsidRPr="00F95197">
              <w:rPr>
                <w:bCs/>
                <w:iCs/>
                <w:color w:val="0F0F0F"/>
                <w:sz w:val="20"/>
                <w:szCs w:val="20"/>
              </w:rPr>
              <w:t>Зам.директора по ВР</w:t>
            </w:r>
          </w:p>
        </w:tc>
      </w:tr>
    </w:tbl>
    <w:p w:rsidR="00D33E2D" w:rsidRDefault="00D33E2D" w:rsidP="00EA6C81">
      <w:pPr>
        <w:rPr>
          <w:b/>
          <w:i/>
          <w:iCs/>
          <w:color w:val="000000"/>
        </w:rPr>
      </w:pPr>
    </w:p>
    <w:p w:rsidR="00E124AD" w:rsidRDefault="00E124AD" w:rsidP="00EA6C81">
      <w:pPr>
        <w:rPr>
          <w:b/>
          <w:i/>
          <w:iCs/>
          <w:color w:val="000000"/>
        </w:rPr>
      </w:pPr>
    </w:p>
    <w:p w:rsidR="00E124AD" w:rsidRDefault="00E124AD" w:rsidP="00065CFA">
      <w:pPr>
        <w:shd w:val="clear" w:color="auto" w:fill="FFFFFF"/>
        <w:rPr>
          <w:b/>
          <w:iCs/>
          <w:color w:val="000000"/>
        </w:rPr>
      </w:pPr>
    </w:p>
    <w:p w:rsidR="00065CFA" w:rsidRDefault="00065CFA" w:rsidP="00065CFA">
      <w:pPr>
        <w:shd w:val="clear" w:color="auto" w:fill="FFFFFF"/>
        <w:rPr>
          <w:b/>
          <w:iCs/>
          <w:color w:val="000000"/>
        </w:rPr>
      </w:pPr>
    </w:p>
    <w:p w:rsidR="00065CFA" w:rsidRPr="00065CFA" w:rsidRDefault="00065CFA" w:rsidP="00065CFA">
      <w:pPr>
        <w:shd w:val="clear" w:color="auto" w:fill="FFFFFF"/>
        <w:rPr>
          <w:iCs/>
          <w:color w:val="000000"/>
        </w:rPr>
      </w:pPr>
      <w:r w:rsidRPr="00065CFA">
        <w:rPr>
          <w:iCs/>
          <w:color w:val="000000"/>
        </w:rPr>
        <w:t>Заместитель директо</w:t>
      </w:r>
      <w:bookmarkStart w:id="0" w:name="_GoBack"/>
      <w:bookmarkEnd w:id="0"/>
      <w:r w:rsidRPr="00065CFA">
        <w:rPr>
          <w:iCs/>
          <w:color w:val="000000"/>
        </w:rPr>
        <w:t>ра по ВР                                           О.И. Василенко</w:t>
      </w:r>
    </w:p>
    <w:sectPr w:rsidR="00065CFA" w:rsidRPr="00065CFA" w:rsidSect="00A83A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1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1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8397A"/>
    <w:multiLevelType w:val="multilevel"/>
    <w:tmpl w:val="7AFA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3202D3"/>
    <w:multiLevelType w:val="hybridMultilevel"/>
    <w:tmpl w:val="318AE8AC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>
    <w:nsid w:val="1E876683"/>
    <w:multiLevelType w:val="multilevel"/>
    <w:tmpl w:val="E75C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3F7279"/>
    <w:multiLevelType w:val="multilevel"/>
    <w:tmpl w:val="A8B6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502BCA"/>
    <w:multiLevelType w:val="multilevel"/>
    <w:tmpl w:val="5634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214442"/>
    <w:multiLevelType w:val="hybridMultilevel"/>
    <w:tmpl w:val="12F6EA78"/>
    <w:lvl w:ilvl="0" w:tplc="160063B6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59" w:hanging="360"/>
      </w:pPr>
    </w:lvl>
    <w:lvl w:ilvl="2" w:tplc="0414001B" w:tentative="1">
      <w:start w:val="1"/>
      <w:numFmt w:val="lowerRoman"/>
      <w:lvlText w:val="%3."/>
      <w:lvlJc w:val="right"/>
      <w:pPr>
        <w:ind w:left="2179" w:hanging="180"/>
      </w:pPr>
    </w:lvl>
    <w:lvl w:ilvl="3" w:tplc="0414000F" w:tentative="1">
      <w:start w:val="1"/>
      <w:numFmt w:val="decimal"/>
      <w:lvlText w:val="%4."/>
      <w:lvlJc w:val="left"/>
      <w:pPr>
        <w:ind w:left="2899" w:hanging="360"/>
      </w:pPr>
    </w:lvl>
    <w:lvl w:ilvl="4" w:tplc="04140019" w:tentative="1">
      <w:start w:val="1"/>
      <w:numFmt w:val="lowerLetter"/>
      <w:lvlText w:val="%5."/>
      <w:lvlJc w:val="left"/>
      <w:pPr>
        <w:ind w:left="3619" w:hanging="360"/>
      </w:pPr>
    </w:lvl>
    <w:lvl w:ilvl="5" w:tplc="0414001B" w:tentative="1">
      <w:start w:val="1"/>
      <w:numFmt w:val="lowerRoman"/>
      <w:lvlText w:val="%6."/>
      <w:lvlJc w:val="right"/>
      <w:pPr>
        <w:ind w:left="4339" w:hanging="180"/>
      </w:pPr>
    </w:lvl>
    <w:lvl w:ilvl="6" w:tplc="0414000F" w:tentative="1">
      <w:start w:val="1"/>
      <w:numFmt w:val="decimal"/>
      <w:lvlText w:val="%7."/>
      <w:lvlJc w:val="left"/>
      <w:pPr>
        <w:ind w:left="5059" w:hanging="360"/>
      </w:pPr>
    </w:lvl>
    <w:lvl w:ilvl="7" w:tplc="04140019" w:tentative="1">
      <w:start w:val="1"/>
      <w:numFmt w:val="lowerLetter"/>
      <w:lvlText w:val="%8."/>
      <w:lvlJc w:val="left"/>
      <w:pPr>
        <w:ind w:left="5779" w:hanging="360"/>
      </w:pPr>
    </w:lvl>
    <w:lvl w:ilvl="8" w:tplc="0414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4">
    <w:nsid w:val="42C95B54"/>
    <w:multiLevelType w:val="hybridMultilevel"/>
    <w:tmpl w:val="38C667DA"/>
    <w:lvl w:ilvl="0" w:tplc="160063B6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59" w:hanging="360"/>
      </w:pPr>
    </w:lvl>
    <w:lvl w:ilvl="2" w:tplc="0414001B" w:tentative="1">
      <w:start w:val="1"/>
      <w:numFmt w:val="lowerRoman"/>
      <w:lvlText w:val="%3."/>
      <w:lvlJc w:val="right"/>
      <w:pPr>
        <w:ind w:left="2179" w:hanging="180"/>
      </w:pPr>
    </w:lvl>
    <w:lvl w:ilvl="3" w:tplc="0414000F" w:tentative="1">
      <w:start w:val="1"/>
      <w:numFmt w:val="decimal"/>
      <w:lvlText w:val="%4."/>
      <w:lvlJc w:val="left"/>
      <w:pPr>
        <w:ind w:left="2899" w:hanging="360"/>
      </w:pPr>
    </w:lvl>
    <w:lvl w:ilvl="4" w:tplc="04140019" w:tentative="1">
      <w:start w:val="1"/>
      <w:numFmt w:val="lowerLetter"/>
      <w:lvlText w:val="%5."/>
      <w:lvlJc w:val="left"/>
      <w:pPr>
        <w:ind w:left="3619" w:hanging="360"/>
      </w:pPr>
    </w:lvl>
    <w:lvl w:ilvl="5" w:tplc="0414001B" w:tentative="1">
      <w:start w:val="1"/>
      <w:numFmt w:val="lowerRoman"/>
      <w:lvlText w:val="%6."/>
      <w:lvlJc w:val="right"/>
      <w:pPr>
        <w:ind w:left="4339" w:hanging="180"/>
      </w:pPr>
    </w:lvl>
    <w:lvl w:ilvl="6" w:tplc="0414000F" w:tentative="1">
      <w:start w:val="1"/>
      <w:numFmt w:val="decimal"/>
      <w:lvlText w:val="%7."/>
      <w:lvlJc w:val="left"/>
      <w:pPr>
        <w:ind w:left="5059" w:hanging="360"/>
      </w:pPr>
    </w:lvl>
    <w:lvl w:ilvl="7" w:tplc="04140019" w:tentative="1">
      <w:start w:val="1"/>
      <w:numFmt w:val="lowerLetter"/>
      <w:lvlText w:val="%8."/>
      <w:lvlJc w:val="left"/>
      <w:pPr>
        <w:ind w:left="5779" w:hanging="360"/>
      </w:pPr>
    </w:lvl>
    <w:lvl w:ilvl="8" w:tplc="0414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5">
    <w:nsid w:val="47C940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FA55F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8">
    <w:nsid w:val="4AA55632"/>
    <w:multiLevelType w:val="multilevel"/>
    <w:tmpl w:val="F820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D364A20"/>
    <w:multiLevelType w:val="multilevel"/>
    <w:tmpl w:val="FEA8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8A7C2D"/>
    <w:multiLevelType w:val="hybridMultilevel"/>
    <w:tmpl w:val="0A8846FC"/>
    <w:lvl w:ilvl="0" w:tplc="0414000F">
      <w:start w:val="1"/>
      <w:numFmt w:val="decimal"/>
      <w:lvlText w:val="%1."/>
      <w:lvlJc w:val="left"/>
      <w:pPr>
        <w:ind w:left="739" w:hanging="360"/>
      </w:pPr>
    </w:lvl>
    <w:lvl w:ilvl="1" w:tplc="04140019" w:tentative="1">
      <w:start w:val="1"/>
      <w:numFmt w:val="lowerLetter"/>
      <w:lvlText w:val="%2."/>
      <w:lvlJc w:val="left"/>
      <w:pPr>
        <w:ind w:left="1459" w:hanging="360"/>
      </w:pPr>
    </w:lvl>
    <w:lvl w:ilvl="2" w:tplc="0414001B" w:tentative="1">
      <w:start w:val="1"/>
      <w:numFmt w:val="lowerRoman"/>
      <w:lvlText w:val="%3."/>
      <w:lvlJc w:val="right"/>
      <w:pPr>
        <w:ind w:left="2179" w:hanging="180"/>
      </w:pPr>
    </w:lvl>
    <w:lvl w:ilvl="3" w:tplc="0414000F" w:tentative="1">
      <w:start w:val="1"/>
      <w:numFmt w:val="decimal"/>
      <w:lvlText w:val="%4."/>
      <w:lvlJc w:val="left"/>
      <w:pPr>
        <w:ind w:left="2899" w:hanging="360"/>
      </w:pPr>
    </w:lvl>
    <w:lvl w:ilvl="4" w:tplc="04140019" w:tentative="1">
      <w:start w:val="1"/>
      <w:numFmt w:val="lowerLetter"/>
      <w:lvlText w:val="%5."/>
      <w:lvlJc w:val="left"/>
      <w:pPr>
        <w:ind w:left="3619" w:hanging="360"/>
      </w:pPr>
    </w:lvl>
    <w:lvl w:ilvl="5" w:tplc="0414001B" w:tentative="1">
      <w:start w:val="1"/>
      <w:numFmt w:val="lowerRoman"/>
      <w:lvlText w:val="%6."/>
      <w:lvlJc w:val="right"/>
      <w:pPr>
        <w:ind w:left="4339" w:hanging="180"/>
      </w:pPr>
    </w:lvl>
    <w:lvl w:ilvl="6" w:tplc="0414000F" w:tentative="1">
      <w:start w:val="1"/>
      <w:numFmt w:val="decimal"/>
      <w:lvlText w:val="%7."/>
      <w:lvlJc w:val="left"/>
      <w:pPr>
        <w:ind w:left="5059" w:hanging="360"/>
      </w:pPr>
    </w:lvl>
    <w:lvl w:ilvl="7" w:tplc="04140019" w:tentative="1">
      <w:start w:val="1"/>
      <w:numFmt w:val="lowerLetter"/>
      <w:lvlText w:val="%8."/>
      <w:lvlJc w:val="left"/>
      <w:pPr>
        <w:ind w:left="5779" w:hanging="360"/>
      </w:pPr>
    </w:lvl>
    <w:lvl w:ilvl="8" w:tplc="0414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>
    <w:nsid w:val="5D44455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2">
    <w:nsid w:val="5F650063"/>
    <w:multiLevelType w:val="hybridMultilevel"/>
    <w:tmpl w:val="7C368D6C"/>
    <w:lvl w:ilvl="0" w:tplc="160063B6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59" w:hanging="360"/>
      </w:pPr>
    </w:lvl>
    <w:lvl w:ilvl="2" w:tplc="0414001B" w:tentative="1">
      <w:start w:val="1"/>
      <w:numFmt w:val="lowerRoman"/>
      <w:lvlText w:val="%3."/>
      <w:lvlJc w:val="right"/>
      <w:pPr>
        <w:ind w:left="2179" w:hanging="180"/>
      </w:pPr>
    </w:lvl>
    <w:lvl w:ilvl="3" w:tplc="0414000F" w:tentative="1">
      <w:start w:val="1"/>
      <w:numFmt w:val="decimal"/>
      <w:lvlText w:val="%4."/>
      <w:lvlJc w:val="left"/>
      <w:pPr>
        <w:ind w:left="2899" w:hanging="360"/>
      </w:pPr>
    </w:lvl>
    <w:lvl w:ilvl="4" w:tplc="04140019" w:tentative="1">
      <w:start w:val="1"/>
      <w:numFmt w:val="lowerLetter"/>
      <w:lvlText w:val="%5."/>
      <w:lvlJc w:val="left"/>
      <w:pPr>
        <w:ind w:left="3619" w:hanging="360"/>
      </w:pPr>
    </w:lvl>
    <w:lvl w:ilvl="5" w:tplc="0414001B" w:tentative="1">
      <w:start w:val="1"/>
      <w:numFmt w:val="lowerRoman"/>
      <w:lvlText w:val="%6."/>
      <w:lvlJc w:val="right"/>
      <w:pPr>
        <w:ind w:left="4339" w:hanging="180"/>
      </w:pPr>
    </w:lvl>
    <w:lvl w:ilvl="6" w:tplc="0414000F" w:tentative="1">
      <w:start w:val="1"/>
      <w:numFmt w:val="decimal"/>
      <w:lvlText w:val="%7."/>
      <w:lvlJc w:val="left"/>
      <w:pPr>
        <w:ind w:left="5059" w:hanging="360"/>
      </w:pPr>
    </w:lvl>
    <w:lvl w:ilvl="7" w:tplc="04140019" w:tentative="1">
      <w:start w:val="1"/>
      <w:numFmt w:val="lowerLetter"/>
      <w:lvlText w:val="%8."/>
      <w:lvlJc w:val="left"/>
      <w:pPr>
        <w:ind w:left="5779" w:hanging="360"/>
      </w:pPr>
    </w:lvl>
    <w:lvl w:ilvl="8" w:tplc="0414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3">
    <w:nsid w:val="664667DF"/>
    <w:multiLevelType w:val="hybridMultilevel"/>
    <w:tmpl w:val="C25826FA"/>
    <w:lvl w:ilvl="0" w:tplc="160063B6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59" w:hanging="360"/>
      </w:pPr>
    </w:lvl>
    <w:lvl w:ilvl="2" w:tplc="0414001B" w:tentative="1">
      <w:start w:val="1"/>
      <w:numFmt w:val="lowerRoman"/>
      <w:lvlText w:val="%3."/>
      <w:lvlJc w:val="right"/>
      <w:pPr>
        <w:ind w:left="2179" w:hanging="180"/>
      </w:pPr>
    </w:lvl>
    <w:lvl w:ilvl="3" w:tplc="0414000F" w:tentative="1">
      <w:start w:val="1"/>
      <w:numFmt w:val="decimal"/>
      <w:lvlText w:val="%4."/>
      <w:lvlJc w:val="left"/>
      <w:pPr>
        <w:ind w:left="2899" w:hanging="360"/>
      </w:pPr>
    </w:lvl>
    <w:lvl w:ilvl="4" w:tplc="04140019" w:tentative="1">
      <w:start w:val="1"/>
      <w:numFmt w:val="lowerLetter"/>
      <w:lvlText w:val="%5."/>
      <w:lvlJc w:val="left"/>
      <w:pPr>
        <w:ind w:left="3619" w:hanging="360"/>
      </w:pPr>
    </w:lvl>
    <w:lvl w:ilvl="5" w:tplc="0414001B" w:tentative="1">
      <w:start w:val="1"/>
      <w:numFmt w:val="lowerRoman"/>
      <w:lvlText w:val="%6."/>
      <w:lvlJc w:val="right"/>
      <w:pPr>
        <w:ind w:left="4339" w:hanging="180"/>
      </w:pPr>
    </w:lvl>
    <w:lvl w:ilvl="6" w:tplc="0414000F" w:tentative="1">
      <w:start w:val="1"/>
      <w:numFmt w:val="decimal"/>
      <w:lvlText w:val="%7."/>
      <w:lvlJc w:val="left"/>
      <w:pPr>
        <w:ind w:left="5059" w:hanging="360"/>
      </w:pPr>
    </w:lvl>
    <w:lvl w:ilvl="7" w:tplc="04140019" w:tentative="1">
      <w:start w:val="1"/>
      <w:numFmt w:val="lowerLetter"/>
      <w:lvlText w:val="%8."/>
      <w:lvlJc w:val="left"/>
      <w:pPr>
        <w:ind w:left="5779" w:hanging="360"/>
      </w:pPr>
    </w:lvl>
    <w:lvl w:ilvl="8" w:tplc="0414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4">
    <w:nsid w:val="66E94C8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5">
    <w:nsid w:val="724D480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6">
    <w:nsid w:val="76283E85"/>
    <w:multiLevelType w:val="hybridMultilevel"/>
    <w:tmpl w:val="FBB88F98"/>
    <w:lvl w:ilvl="0" w:tplc="160063B6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59" w:hanging="360"/>
      </w:pPr>
    </w:lvl>
    <w:lvl w:ilvl="2" w:tplc="0414001B" w:tentative="1">
      <w:start w:val="1"/>
      <w:numFmt w:val="lowerRoman"/>
      <w:lvlText w:val="%3."/>
      <w:lvlJc w:val="right"/>
      <w:pPr>
        <w:ind w:left="2179" w:hanging="180"/>
      </w:pPr>
    </w:lvl>
    <w:lvl w:ilvl="3" w:tplc="0414000F" w:tentative="1">
      <w:start w:val="1"/>
      <w:numFmt w:val="decimal"/>
      <w:lvlText w:val="%4."/>
      <w:lvlJc w:val="left"/>
      <w:pPr>
        <w:ind w:left="2899" w:hanging="360"/>
      </w:pPr>
    </w:lvl>
    <w:lvl w:ilvl="4" w:tplc="04140019" w:tentative="1">
      <w:start w:val="1"/>
      <w:numFmt w:val="lowerLetter"/>
      <w:lvlText w:val="%5."/>
      <w:lvlJc w:val="left"/>
      <w:pPr>
        <w:ind w:left="3619" w:hanging="360"/>
      </w:pPr>
    </w:lvl>
    <w:lvl w:ilvl="5" w:tplc="0414001B" w:tentative="1">
      <w:start w:val="1"/>
      <w:numFmt w:val="lowerRoman"/>
      <w:lvlText w:val="%6."/>
      <w:lvlJc w:val="right"/>
      <w:pPr>
        <w:ind w:left="4339" w:hanging="180"/>
      </w:pPr>
    </w:lvl>
    <w:lvl w:ilvl="6" w:tplc="0414000F" w:tentative="1">
      <w:start w:val="1"/>
      <w:numFmt w:val="decimal"/>
      <w:lvlText w:val="%7."/>
      <w:lvlJc w:val="left"/>
      <w:pPr>
        <w:ind w:left="5059" w:hanging="360"/>
      </w:pPr>
    </w:lvl>
    <w:lvl w:ilvl="7" w:tplc="04140019" w:tentative="1">
      <w:start w:val="1"/>
      <w:numFmt w:val="lowerLetter"/>
      <w:lvlText w:val="%8."/>
      <w:lvlJc w:val="left"/>
      <w:pPr>
        <w:ind w:left="5779" w:hanging="360"/>
      </w:pPr>
    </w:lvl>
    <w:lvl w:ilvl="8" w:tplc="0414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9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2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11"/>
  </w:num>
  <w:num w:numId="14">
    <w:abstractNumId w:val="19"/>
  </w:num>
  <w:num w:numId="15">
    <w:abstractNumId w:val="8"/>
  </w:num>
  <w:num w:numId="16">
    <w:abstractNumId w:val="12"/>
  </w:num>
  <w:num w:numId="17">
    <w:abstractNumId w:val="18"/>
  </w:num>
  <w:num w:numId="18">
    <w:abstractNumId w:val="17"/>
  </w:num>
  <w:num w:numId="19">
    <w:abstractNumId w:val="25"/>
  </w:num>
  <w:num w:numId="20">
    <w:abstractNumId w:val="24"/>
  </w:num>
  <w:num w:numId="21">
    <w:abstractNumId w:val="21"/>
  </w:num>
  <w:num w:numId="22">
    <w:abstractNumId w:val="20"/>
  </w:num>
  <w:num w:numId="23">
    <w:abstractNumId w:val="13"/>
  </w:num>
  <w:num w:numId="24">
    <w:abstractNumId w:val="22"/>
  </w:num>
  <w:num w:numId="25">
    <w:abstractNumId w:val="14"/>
  </w:num>
  <w:num w:numId="26">
    <w:abstractNumId w:val="23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449B0"/>
    <w:rsid w:val="00001940"/>
    <w:rsid w:val="00004DB7"/>
    <w:rsid w:val="000559F7"/>
    <w:rsid w:val="000623E9"/>
    <w:rsid w:val="00065CFA"/>
    <w:rsid w:val="000C25A0"/>
    <w:rsid w:val="00123290"/>
    <w:rsid w:val="00125E95"/>
    <w:rsid w:val="00126D60"/>
    <w:rsid w:val="0015095A"/>
    <w:rsid w:val="001517C4"/>
    <w:rsid w:val="001C4605"/>
    <w:rsid w:val="001C4687"/>
    <w:rsid w:val="001C78D2"/>
    <w:rsid w:val="001D2B87"/>
    <w:rsid w:val="001F2B41"/>
    <w:rsid w:val="001F7F10"/>
    <w:rsid w:val="0023228F"/>
    <w:rsid w:val="00264E5E"/>
    <w:rsid w:val="00271227"/>
    <w:rsid w:val="00290B74"/>
    <w:rsid w:val="00290DFA"/>
    <w:rsid w:val="003144FA"/>
    <w:rsid w:val="003748BE"/>
    <w:rsid w:val="00385195"/>
    <w:rsid w:val="003E2D95"/>
    <w:rsid w:val="003E469B"/>
    <w:rsid w:val="003F1B98"/>
    <w:rsid w:val="0040181E"/>
    <w:rsid w:val="004026C6"/>
    <w:rsid w:val="00402E33"/>
    <w:rsid w:val="00410221"/>
    <w:rsid w:val="00417AE8"/>
    <w:rsid w:val="00443BFC"/>
    <w:rsid w:val="004449B0"/>
    <w:rsid w:val="00447D86"/>
    <w:rsid w:val="0045502B"/>
    <w:rsid w:val="004754F2"/>
    <w:rsid w:val="004C20CE"/>
    <w:rsid w:val="004F0329"/>
    <w:rsid w:val="004F3D1B"/>
    <w:rsid w:val="0050705A"/>
    <w:rsid w:val="00540CF0"/>
    <w:rsid w:val="005455A2"/>
    <w:rsid w:val="005549FB"/>
    <w:rsid w:val="0055616F"/>
    <w:rsid w:val="00580FE4"/>
    <w:rsid w:val="00592267"/>
    <w:rsid w:val="005D16C7"/>
    <w:rsid w:val="005E6C53"/>
    <w:rsid w:val="006201D5"/>
    <w:rsid w:val="006241F1"/>
    <w:rsid w:val="00635FD7"/>
    <w:rsid w:val="00645F13"/>
    <w:rsid w:val="00660601"/>
    <w:rsid w:val="00675C34"/>
    <w:rsid w:val="00683AF4"/>
    <w:rsid w:val="00687014"/>
    <w:rsid w:val="006A0452"/>
    <w:rsid w:val="006C2CCF"/>
    <w:rsid w:val="006C6964"/>
    <w:rsid w:val="006F1B38"/>
    <w:rsid w:val="00703184"/>
    <w:rsid w:val="00724D8F"/>
    <w:rsid w:val="0073678C"/>
    <w:rsid w:val="00737836"/>
    <w:rsid w:val="00771F12"/>
    <w:rsid w:val="00780757"/>
    <w:rsid w:val="007A2B03"/>
    <w:rsid w:val="00842125"/>
    <w:rsid w:val="00843C5B"/>
    <w:rsid w:val="0086571B"/>
    <w:rsid w:val="00871391"/>
    <w:rsid w:val="0087523C"/>
    <w:rsid w:val="00875935"/>
    <w:rsid w:val="00892EFE"/>
    <w:rsid w:val="008C4887"/>
    <w:rsid w:val="008E0B14"/>
    <w:rsid w:val="0090017F"/>
    <w:rsid w:val="00904CF6"/>
    <w:rsid w:val="00936733"/>
    <w:rsid w:val="009A3544"/>
    <w:rsid w:val="009D0C67"/>
    <w:rsid w:val="009D2815"/>
    <w:rsid w:val="009D6869"/>
    <w:rsid w:val="009F552C"/>
    <w:rsid w:val="00A007AF"/>
    <w:rsid w:val="00A365B1"/>
    <w:rsid w:val="00A51349"/>
    <w:rsid w:val="00A60000"/>
    <w:rsid w:val="00A659A3"/>
    <w:rsid w:val="00A83A80"/>
    <w:rsid w:val="00A83B6A"/>
    <w:rsid w:val="00AB3AFA"/>
    <w:rsid w:val="00AB4BC4"/>
    <w:rsid w:val="00AC42AC"/>
    <w:rsid w:val="00AC7DB7"/>
    <w:rsid w:val="00AD0E22"/>
    <w:rsid w:val="00AD3918"/>
    <w:rsid w:val="00B23BAC"/>
    <w:rsid w:val="00B727F3"/>
    <w:rsid w:val="00B76C6C"/>
    <w:rsid w:val="00B97F29"/>
    <w:rsid w:val="00BF7BF9"/>
    <w:rsid w:val="00C1385F"/>
    <w:rsid w:val="00C2387A"/>
    <w:rsid w:val="00C24711"/>
    <w:rsid w:val="00C31FAE"/>
    <w:rsid w:val="00C54A42"/>
    <w:rsid w:val="00C84C70"/>
    <w:rsid w:val="00C90AA0"/>
    <w:rsid w:val="00CA0D8B"/>
    <w:rsid w:val="00D0784F"/>
    <w:rsid w:val="00D07E44"/>
    <w:rsid w:val="00D329FD"/>
    <w:rsid w:val="00D33E2D"/>
    <w:rsid w:val="00D80B2F"/>
    <w:rsid w:val="00D83128"/>
    <w:rsid w:val="00DA50E0"/>
    <w:rsid w:val="00DB6C9A"/>
    <w:rsid w:val="00DB6FAD"/>
    <w:rsid w:val="00DC1CEE"/>
    <w:rsid w:val="00DD6042"/>
    <w:rsid w:val="00DD7BA4"/>
    <w:rsid w:val="00DE0BED"/>
    <w:rsid w:val="00DE6122"/>
    <w:rsid w:val="00DE6C4F"/>
    <w:rsid w:val="00DE7371"/>
    <w:rsid w:val="00DF29F3"/>
    <w:rsid w:val="00E03CFD"/>
    <w:rsid w:val="00E06C6A"/>
    <w:rsid w:val="00E124AD"/>
    <w:rsid w:val="00E21262"/>
    <w:rsid w:val="00E271A1"/>
    <w:rsid w:val="00E40F1D"/>
    <w:rsid w:val="00E55B3E"/>
    <w:rsid w:val="00E562AB"/>
    <w:rsid w:val="00EA6C81"/>
    <w:rsid w:val="00EB6F5E"/>
    <w:rsid w:val="00EF3CD7"/>
    <w:rsid w:val="00F52E64"/>
    <w:rsid w:val="00F60B51"/>
    <w:rsid w:val="00F95197"/>
    <w:rsid w:val="00FF50AD"/>
    <w:rsid w:val="00FF5AE7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9B0"/>
    <w:pPr>
      <w:keepNext/>
      <w:ind w:firstLine="7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D0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C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49B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4449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49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49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2"/>
    <w:basedOn w:val="a"/>
    <w:rsid w:val="004449B0"/>
    <w:pPr>
      <w:shd w:val="clear" w:color="auto" w:fill="FFFFFF"/>
      <w:spacing w:before="240" w:after="240" w:line="221" w:lineRule="exac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uiPriority w:val="99"/>
    <w:rsid w:val="004449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rsid w:val="00E562AB"/>
    <w:rPr>
      <w:color w:val="0000FF"/>
      <w:u w:val="single"/>
    </w:rPr>
  </w:style>
  <w:style w:type="character" w:customStyle="1" w:styleId="22">
    <w:name w:val="Основной текст (2)_"/>
    <w:basedOn w:val="a0"/>
    <w:link w:val="23"/>
    <w:locked/>
    <w:rsid w:val="00E562AB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562AB"/>
    <w:pPr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No Spacing"/>
    <w:link w:val="a6"/>
    <w:uiPriority w:val="1"/>
    <w:qFormat/>
    <w:rsid w:val="00592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ru-RU" w:bidi="hi-IN"/>
    </w:rPr>
  </w:style>
  <w:style w:type="character" w:customStyle="1" w:styleId="a6">
    <w:name w:val="Без интервала Знак"/>
    <w:basedOn w:val="a0"/>
    <w:link w:val="a5"/>
    <w:uiPriority w:val="1"/>
    <w:rsid w:val="00592267"/>
    <w:rPr>
      <w:rFonts w:ascii="Times New Roman" w:eastAsia="Times New Roman" w:hAnsi="Times New Roman" w:cs="Mangal"/>
      <w:sz w:val="20"/>
      <w:szCs w:val="18"/>
      <w:lang w:eastAsia="ru-RU" w:bidi="hi-IN"/>
    </w:rPr>
  </w:style>
  <w:style w:type="paragraph" w:styleId="a7">
    <w:name w:val="List Paragraph"/>
    <w:basedOn w:val="a"/>
    <w:uiPriority w:val="34"/>
    <w:qFormat/>
    <w:rsid w:val="00592267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D33E2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33E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0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D0C6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D0C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D0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ection1">
    <w:name w:val="section1"/>
    <w:basedOn w:val="a"/>
    <w:rsid w:val="00447D8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2310</Words>
  <Characters>13172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Гимназия1</Company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106kab</dc:creator>
  <cp:keywords/>
  <dc:description/>
  <cp:lastModifiedBy>Василенко</cp:lastModifiedBy>
  <cp:revision>9</cp:revision>
  <cp:lastPrinted>2018-02-20T09:10:00Z</cp:lastPrinted>
  <dcterms:created xsi:type="dcterms:W3CDTF">2018-02-19T18:17:00Z</dcterms:created>
  <dcterms:modified xsi:type="dcterms:W3CDTF">2018-03-15T12:42:00Z</dcterms:modified>
</cp:coreProperties>
</file>